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172D" w14:textId="77777777" w:rsidR="00E00BAF" w:rsidRDefault="004D3BAF" w:rsidP="00A87758">
      <w:pPr>
        <w:pStyle w:val="Antrat4"/>
        <w:rPr>
          <w:color w:val="auto"/>
          <w:sz w:val="28"/>
        </w:rPr>
      </w:pPr>
      <w:r>
        <w:rPr>
          <w:color w:val="auto"/>
          <w:sz w:val="28"/>
        </w:rPr>
        <w:t>ANYKŠČIŲ JONO BILIŪNO GIMNAZIJA</w:t>
      </w:r>
    </w:p>
    <w:p w14:paraId="6F1D02B2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46FD4F7D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7EDF4CBE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57900929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4BBC58B7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13A430C3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1CEF58DF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2531270C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69B3CE80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3205E7DB" w14:textId="77777777" w:rsidR="00E00BAF" w:rsidRDefault="00E00BAF">
      <w:pPr>
        <w:spacing w:line="360" w:lineRule="auto"/>
        <w:ind w:firstLine="720"/>
        <w:jc w:val="both"/>
        <w:rPr>
          <w:iCs/>
          <w:sz w:val="28"/>
          <w:szCs w:val="28"/>
          <w:lang w:val="lt-LT"/>
        </w:rPr>
      </w:pPr>
    </w:p>
    <w:p w14:paraId="279C90DB" w14:textId="77777777" w:rsidR="00A87758" w:rsidRDefault="00182B6D" w:rsidP="00A87758">
      <w:pPr>
        <w:pStyle w:val="Antrat9"/>
        <w:ind w:firstLine="0"/>
      </w:pPr>
      <w:r>
        <w:t xml:space="preserve">KLASĖS KURATORIAUS </w:t>
      </w:r>
      <w:r w:rsidR="004D3BAF">
        <w:t xml:space="preserve">DARBO PLANAS </w:t>
      </w:r>
    </w:p>
    <w:p w14:paraId="3C6DE24C" w14:textId="77777777" w:rsidR="00E00BAF" w:rsidRDefault="004D3BAF" w:rsidP="00A87758">
      <w:pPr>
        <w:pStyle w:val="Antrat9"/>
        <w:ind w:firstLine="0"/>
      </w:pPr>
      <w:r>
        <w:t>...................</w:t>
      </w:r>
      <w:r w:rsidR="00A87758">
        <w:t xml:space="preserve"> </w:t>
      </w:r>
      <w:r w:rsidR="00E00BAF">
        <w:t>KLASEI</w:t>
      </w:r>
    </w:p>
    <w:p w14:paraId="5E8F550D" w14:textId="3C344F18" w:rsidR="00E00BAF" w:rsidRDefault="00182B6D" w:rsidP="00A87758">
      <w:pPr>
        <w:spacing w:line="360" w:lineRule="auto"/>
        <w:jc w:val="center"/>
        <w:rPr>
          <w:lang w:val="lt-LT"/>
        </w:rPr>
      </w:pPr>
      <w:r>
        <w:rPr>
          <w:lang w:val="lt-LT"/>
        </w:rPr>
        <w:t>(20</w:t>
      </w:r>
      <w:r w:rsidR="00A87758">
        <w:rPr>
          <w:lang w:val="lt-LT"/>
        </w:rPr>
        <w:t>2</w:t>
      </w:r>
      <w:r w:rsidR="008B24E4">
        <w:rPr>
          <w:lang w:val="lt-LT"/>
        </w:rPr>
        <w:t>2</w:t>
      </w:r>
      <w:r w:rsidR="00A87758">
        <w:rPr>
          <w:lang w:val="lt-LT"/>
        </w:rPr>
        <w:t>–</w:t>
      </w:r>
      <w:r>
        <w:rPr>
          <w:lang w:val="lt-LT"/>
        </w:rPr>
        <w:t>20</w:t>
      </w:r>
      <w:r w:rsidR="00DC6FCC">
        <w:rPr>
          <w:lang w:val="lt-LT"/>
        </w:rPr>
        <w:t>2</w:t>
      </w:r>
      <w:r w:rsidR="008B24E4">
        <w:rPr>
          <w:lang w:val="lt-LT"/>
        </w:rPr>
        <w:t>3</w:t>
      </w:r>
      <w:r w:rsidR="00E00BAF">
        <w:rPr>
          <w:lang w:val="lt-LT"/>
        </w:rPr>
        <w:t xml:space="preserve"> m. m.)</w:t>
      </w:r>
    </w:p>
    <w:p w14:paraId="3BBEAC97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1CEFE0AB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398AC25C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1B4F0CC7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42AA0177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0F06FD89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1A39394E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ab/>
      </w:r>
    </w:p>
    <w:p w14:paraId="20581238" w14:textId="77777777" w:rsidR="00395D0B" w:rsidRDefault="00395D0B">
      <w:pPr>
        <w:spacing w:line="360" w:lineRule="auto"/>
        <w:ind w:firstLine="720"/>
        <w:jc w:val="both"/>
        <w:rPr>
          <w:sz w:val="28"/>
          <w:lang w:val="lt-LT"/>
        </w:rPr>
      </w:pPr>
    </w:p>
    <w:p w14:paraId="6DBFC09D" w14:textId="77777777" w:rsidR="00395D0B" w:rsidRDefault="00395D0B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704D31CE" w14:textId="77777777" w:rsidR="00E00BAF" w:rsidRDefault="00E00BAF">
      <w:pPr>
        <w:spacing w:line="360" w:lineRule="auto"/>
        <w:ind w:firstLine="720"/>
        <w:jc w:val="both"/>
        <w:rPr>
          <w:b/>
          <w:sz w:val="28"/>
          <w:lang w:val="lt-LT"/>
        </w:rPr>
      </w:pPr>
    </w:p>
    <w:p w14:paraId="5C7CA5E5" w14:textId="77777777" w:rsidR="00E00BAF" w:rsidRDefault="00E00BAF">
      <w:pPr>
        <w:spacing w:line="360" w:lineRule="auto"/>
        <w:ind w:firstLine="720"/>
        <w:jc w:val="both"/>
        <w:rPr>
          <w:sz w:val="28"/>
          <w:lang w:val="lt-LT"/>
        </w:rPr>
      </w:pPr>
    </w:p>
    <w:p w14:paraId="34F517FC" w14:textId="77777777" w:rsidR="00A87758" w:rsidRDefault="00A87758">
      <w:pPr>
        <w:jc w:val="center"/>
        <w:rPr>
          <w:sz w:val="28"/>
          <w:lang w:val="lt-LT"/>
        </w:rPr>
      </w:pPr>
    </w:p>
    <w:p w14:paraId="39A5F790" w14:textId="77777777" w:rsidR="00A87758" w:rsidRDefault="00A87758">
      <w:pPr>
        <w:jc w:val="center"/>
        <w:rPr>
          <w:sz w:val="28"/>
          <w:lang w:val="lt-LT"/>
        </w:rPr>
      </w:pPr>
    </w:p>
    <w:p w14:paraId="2F172110" w14:textId="77777777" w:rsidR="00A87758" w:rsidRDefault="00A87758">
      <w:pPr>
        <w:jc w:val="center"/>
        <w:rPr>
          <w:sz w:val="28"/>
          <w:lang w:val="lt-LT"/>
        </w:rPr>
      </w:pPr>
    </w:p>
    <w:p w14:paraId="255C1CCF" w14:textId="77777777" w:rsidR="00A87758" w:rsidRDefault="00A87758">
      <w:pPr>
        <w:jc w:val="center"/>
        <w:rPr>
          <w:sz w:val="28"/>
          <w:lang w:val="lt-LT"/>
        </w:rPr>
      </w:pPr>
    </w:p>
    <w:p w14:paraId="59C9FB4D" w14:textId="77777777" w:rsidR="00A87758" w:rsidRDefault="00A87758">
      <w:pPr>
        <w:jc w:val="center"/>
        <w:rPr>
          <w:sz w:val="28"/>
          <w:lang w:val="lt-LT"/>
        </w:rPr>
      </w:pPr>
    </w:p>
    <w:p w14:paraId="34BAAB77" w14:textId="77777777" w:rsidR="00A87758" w:rsidRDefault="00A87758">
      <w:pPr>
        <w:jc w:val="center"/>
        <w:rPr>
          <w:sz w:val="28"/>
          <w:lang w:val="lt-LT"/>
        </w:rPr>
      </w:pPr>
    </w:p>
    <w:p w14:paraId="7850BCAF" w14:textId="518C6668" w:rsidR="00E00BAF" w:rsidRDefault="0014066D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Anykščiai, 20</w:t>
      </w:r>
      <w:r w:rsidR="00A87758">
        <w:rPr>
          <w:sz w:val="28"/>
          <w:lang w:val="lt-LT"/>
        </w:rPr>
        <w:t>2</w:t>
      </w:r>
      <w:r w:rsidR="00E77BD7">
        <w:rPr>
          <w:sz w:val="28"/>
          <w:lang w:val="lt-LT"/>
        </w:rPr>
        <w:t>2</w:t>
      </w:r>
    </w:p>
    <w:p w14:paraId="4C637837" w14:textId="77777777" w:rsidR="00E00BAF" w:rsidRDefault="00E00BAF">
      <w:pPr>
        <w:jc w:val="center"/>
        <w:rPr>
          <w:lang w:val="lt-LT"/>
        </w:rPr>
      </w:pPr>
    </w:p>
    <w:p w14:paraId="1F07AC86" w14:textId="052205FA" w:rsidR="00E00BAF" w:rsidRDefault="0014066D">
      <w:pPr>
        <w:pStyle w:val="Pagrindiniotekstotrauka"/>
        <w:autoSpaceDE w:val="0"/>
        <w:spacing w:line="360" w:lineRule="auto"/>
        <w:ind w:left="0"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1. Klasės kuratoriaus 20</w:t>
      </w:r>
      <w:r w:rsidR="00A87758">
        <w:rPr>
          <w:rFonts w:ascii="Times New Roman" w:hAnsi="Times New Roman"/>
          <w:b/>
          <w:bCs/>
          <w:szCs w:val="24"/>
        </w:rPr>
        <w:t>2</w:t>
      </w:r>
      <w:r w:rsidR="00E77BD7">
        <w:rPr>
          <w:rFonts w:ascii="Times New Roman" w:hAnsi="Times New Roman"/>
          <w:b/>
          <w:bCs/>
          <w:szCs w:val="24"/>
        </w:rPr>
        <w:t>2</w:t>
      </w:r>
      <w:r w:rsidR="00A87758">
        <w:rPr>
          <w:rFonts w:ascii="Times New Roman" w:hAnsi="Times New Roman"/>
          <w:b/>
          <w:bCs/>
          <w:szCs w:val="24"/>
        </w:rPr>
        <w:t>–</w:t>
      </w:r>
      <w:r>
        <w:rPr>
          <w:rFonts w:ascii="Times New Roman" w:hAnsi="Times New Roman"/>
          <w:b/>
          <w:bCs/>
          <w:szCs w:val="24"/>
        </w:rPr>
        <w:t>20</w:t>
      </w:r>
      <w:r w:rsidR="00DC6FCC">
        <w:rPr>
          <w:rFonts w:ascii="Times New Roman" w:hAnsi="Times New Roman"/>
          <w:b/>
          <w:bCs/>
          <w:szCs w:val="24"/>
        </w:rPr>
        <w:t>2</w:t>
      </w:r>
      <w:r w:rsidR="00E77BD7">
        <w:rPr>
          <w:rFonts w:ascii="Times New Roman" w:hAnsi="Times New Roman"/>
          <w:b/>
          <w:bCs/>
          <w:szCs w:val="24"/>
        </w:rPr>
        <w:t>3</w:t>
      </w:r>
      <w:r w:rsidR="00E00BAF">
        <w:rPr>
          <w:rFonts w:ascii="Times New Roman" w:hAnsi="Times New Roman"/>
          <w:b/>
          <w:bCs/>
          <w:szCs w:val="24"/>
        </w:rPr>
        <w:t xml:space="preserve"> m.</w:t>
      </w:r>
      <w:r w:rsidR="00CA490A">
        <w:rPr>
          <w:rFonts w:ascii="Times New Roman" w:hAnsi="Times New Roman"/>
          <w:b/>
          <w:bCs/>
          <w:szCs w:val="24"/>
        </w:rPr>
        <w:t xml:space="preserve"> </w:t>
      </w:r>
      <w:r w:rsidR="00E00BAF">
        <w:rPr>
          <w:rFonts w:ascii="Times New Roman" w:hAnsi="Times New Roman"/>
          <w:b/>
          <w:bCs/>
          <w:szCs w:val="24"/>
        </w:rPr>
        <w:t>m. tikslas ir uždaviniai.</w:t>
      </w:r>
    </w:p>
    <w:p w14:paraId="047262A8" w14:textId="77777777" w:rsidR="00E00BAF" w:rsidRDefault="00E00BAF">
      <w:pPr>
        <w:pStyle w:val="Pagrindiniotekstotrauka"/>
        <w:autoSpaceDE w:val="0"/>
        <w:spacing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Tikslas:</w:t>
      </w:r>
      <w:r>
        <w:rPr>
          <w:rFonts w:ascii="Times New Roman" w:hAnsi="Times New Roman"/>
        </w:rPr>
        <w:t xml:space="preserve"> </w:t>
      </w:r>
      <w:r w:rsidR="005C1F77">
        <w:rPr>
          <w:rFonts w:ascii="Times New Roman" w:hAnsi="Times New Roman"/>
        </w:rPr>
        <w:t>_________________________________________________________________</w:t>
      </w:r>
    </w:p>
    <w:p w14:paraId="333F6F92" w14:textId="77777777" w:rsidR="00E00BAF" w:rsidRDefault="00E00BAF">
      <w:pPr>
        <w:pStyle w:val="Pagrindiniotekstotrauka"/>
        <w:autoSpaceDE w:val="0"/>
        <w:spacing w:line="360" w:lineRule="auto"/>
        <w:ind w:left="0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Uždaviniai:</w:t>
      </w:r>
    </w:p>
    <w:p w14:paraId="23A7F1C8" w14:textId="77777777" w:rsidR="00E00BAF" w:rsidRDefault="00E00BAF">
      <w:pPr>
        <w:pStyle w:val="Pagrindiniotekstotrauka"/>
        <w:autoSpaceDE w:val="0"/>
        <w:spacing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1.</w:t>
      </w:r>
      <w:r>
        <w:rPr>
          <w:rFonts w:ascii="Times New Roman" w:hAnsi="Times New Roman"/>
        </w:rPr>
        <w:t xml:space="preserve"> </w:t>
      </w:r>
      <w:r w:rsidR="005C1F77">
        <w:rPr>
          <w:rFonts w:ascii="Times New Roman" w:hAnsi="Times New Roman"/>
        </w:rPr>
        <w:t>_______________________________________________________________________</w:t>
      </w:r>
    </w:p>
    <w:p w14:paraId="7CF352E7" w14:textId="77777777" w:rsidR="00E00BAF" w:rsidRDefault="00E00BAF">
      <w:pPr>
        <w:pStyle w:val="Pagrindiniotekstotrauka"/>
        <w:autoSpaceDE w:val="0"/>
        <w:spacing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2.</w:t>
      </w:r>
      <w:r>
        <w:rPr>
          <w:rFonts w:ascii="Times New Roman" w:hAnsi="Times New Roman"/>
        </w:rPr>
        <w:t xml:space="preserve"> </w:t>
      </w:r>
      <w:r w:rsidR="005C1F77">
        <w:rPr>
          <w:rFonts w:ascii="Times New Roman" w:hAnsi="Times New Roman"/>
        </w:rPr>
        <w:t>_______________________________________________________________________</w:t>
      </w:r>
    </w:p>
    <w:p w14:paraId="1DC0728A" w14:textId="77777777" w:rsidR="00E00BAF" w:rsidRDefault="00E00BAF">
      <w:pPr>
        <w:autoSpaceDE w:val="0"/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>2. Trumpa klasės charakteristika.</w:t>
      </w:r>
    </w:p>
    <w:p w14:paraId="7AF6CD1B" w14:textId="77777777" w:rsidR="00E00BAF" w:rsidRDefault="00E00BAF" w:rsidP="005C1F77">
      <w:pPr>
        <w:autoSpaceDE w:val="0"/>
        <w:spacing w:line="360" w:lineRule="auto"/>
        <w:ind w:left="1080" w:hanging="360"/>
        <w:jc w:val="both"/>
        <w:rPr>
          <w:lang w:val="lt-LT"/>
        </w:rPr>
      </w:pPr>
      <w:r>
        <w:rPr>
          <w:b/>
          <w:bCs/>
          <w:i/>
          <w:iCs/>
          <w:lang w:val="lt-LT"/>
        </w:rPr>
        <w:t>2.1.</w:t>
      </w:r>
      <w:r w:rsidR="005C1F77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9276EC1" w14:textId="77777777" w:rsidR="00395D0B" w:rsidRDefault="00E00BAF">
      <w:pPr>
        <w:autoSpaceDE w:val="0"/>
        <w:spacing w:line="360" w:lineRule="auto"/>
        <w:ind w:firstLine="720"/>
        <w:jc w:val="both"/>
        <w:rPr>
          <w:lang w:val="lt-LT"/>
        </w:rPr>
      </w:pPr>
      <w:r>
        <w:rPr>
          <w:b/>
          <w:bCs/>
          <w:i/>
          <w:iCs/>
          <w:lang w:val="lt-LT"/>
        </w:rPr>
        <w:t>2.2.</w:t>
      </w:r>
      <w:r w:rsidR="00B25096">
        <w:rPr>
          <w:lang w:val="lt-LT"/>
        </w:rPr>
        <w:t xml:space="preserve"> Klasės seniūnas</w:t>
      </w:r>
      <w:r w:rsidR="00395D0B">
        <w:rPr>
          <w:lang w:val="lt-LT"/>
        </w:rPr>
        <w:t>:</w:t>
      </w:r>
      <w:r>
        <w:rPr>
          <w:lang w:val="lt-LT"/>
        </w:rPr>
        <w:t xml:space="preserve"> </w:t>
      </w:r>
      <w:r w:rsidR="005C1F77">
        <w:rPr>
          <w:lang w:val="lt-LT"/>
        </w:rPr>
        <w:t>__________________________________________</w:t>
      </w:r>
    </w:p>
    <w:p w14:paraId="28D0DC53" w14:textId="77777777" w:rsidR="00E00BAF" w:rsidRDefault="00E00BAF">
      <w:pPr>
        <w:autoSpaceDE w:val="0"/>
        <w:spacing w:line="360" w:lineRule="auto"/>
        <w:ind w:firstLine="720"/>
        <w:jc w:val="both"/>
        <w:rPr>
          <w:lang w:val="lt-LT"/>
        </w:rPr>
      </w:pPr>
      <w:r>
        <w:rPr>
          <w:b/>
          <w:bCs/>
          <w:i/>
          <w:iCs/>
          <w:lang w:val="lt-LT"/>
        </w:rPr>
        <w:t>2.3.</w:t>
      </w:r>
      <w:r>
        <w:rPr>
          <w:lang w:val="lt-LT"/>
        </w:rPr>
        <w:t xml:space="preserve"> Tėvų komi</w:t>
      </w:r>
      <w:r w:rsidR="004D3BAF">
        <w:rPr>
          <w:lang w:val="lt-LT"/>
        </w:rPr>
        <w:t>teto pirmininkas</w:t>
      </w:r>
      <w:r w:rsidR="00395D0B">
        <w:rPr>
          <w:lang w:val="lt-LT"/>
        </w:rPr>
        <w:t>:</w:t>
      </w:r>
      <w:r w:rsidR="004D3BAF">
        <w:rPr>
          <w:lang w:val="lt-LT"/>
        </w:rPr>
        <w:t xml:space="preserve"> </w:t>
      </w:r>
      <w:r w:rsidR="005C1F77">
        <w:rPr>
          <w:lang w:val="lt-LT"/>
        </w:rPr>
        <w:t>_______________________________________</w:t>
      </w:r>
    </w:p>
    <w:p w14:paraId="6FA11971" w14:textId="77777777" w:rsidR="004D3BAF" w:rsidRDefault="00BB2422">
      <w:pPr>
        <w:autoSpaceDE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Nariai:</w:t>
      </w:r>
      <w:r w:rsidR="005C1F77">
        <w:rPr>
          <w:lang w:val="lt-LT"/>
        </w:rPr>
        <w:t>___________________________________________________________________</w:t>
      </w:r>
    </w:p>
    <w:p w14:paraId="1259F439" w14:textId="77777777" w:rsidR="00E00BAF" w:rsidRDefault="004D3BAF">
      <w:pPr>
        <w:autoSpaceDE w:val="0"/>
        <w:spacing w:line="360" w:lineRule="auto"/>
        <w:ind w:firstLine="72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 xml:space="preserve"> </w:t>
      </w:r>
      <w:r w:rsidR="00E00BAF">
        <w:rPr>
          <w:b/>
          <w:bCs/>
          <w:i/>
          <w:iCs/>
          <w:lang w:val="lt-LT"/>
        </w:rPr>
        <w:t xml:space="preserve">2.4. </w:t>
      </w:r>
      <w:r w:rsidRPr="004D3BAF">
        <w:rPr>
          <w:b/>
          <w:bCs/>
          <w:iCs/>
          <w:lang w:val="lt-LT"/>
        </w:rPr>
        <w:t>Neformalusis</w:t>
      </w:r>
      <w:r w:rsidR="00DC538D">
        <w:rPr>
          <w:b/>
          <w:bCs/>
          <w:iCs/>
          <w:lang w:val="lt-LT"/>
        </w:rPr>
        <w:t xml:space="preserve"> švietimas</w:t>
      </w:r>
      <w:r w:rsidRPr="004D3BAF">
        <w:rPr>
          <w:b/>
          <w:bCs/>
          <w:iCs/>
          <w:lang w:val="lt-LT"/>
        </w:rPr>
        <w:t xml:space="preserve"> ir dorinis ugdymas</w:t>
      </w:r>
    </w:p>
    <w:p w14:paraId="1FFADF0A" w14:textId="77777777" w:rsidR="004D3BAF" w:rsidRPr="004D3BAF" w:rsidRDefault="004D3BAF">
      <w:pPr>
        <w:autoSpaceDE w:val="0"/>
        <w:spacing w:line="360" w:lineRule="auto"/>
        <w:ind w:firstLine="720"/>
        <w:jc w:val="both"/>
        <w:rPr>
          <w:bCs/>
          <w:iCs/>
          <w:lang w:val="lt-LT"/>
        </w:rPr>
      </w:pPr>
      <w:r>
        <w:rPr>
          <w:b/>
          <w:bCs/>
          <w:i/>
          <w:iCs/>
          <w:lang w:val="lt-LT"/>
        </w:rPr>
        <w:tab/>
      </w:r>
      <w:r w:rsidRPr="004D3BAF">
        <w:rPr>
          <w:bCs/>
          <w:iCs/>
          <w:lang w:val="lt-LT"/>
        </w:rPr>
        <w:t>Klasės mokinių sąrašas: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0"/>
        <w:gridCol w:w="2756"/>
        <w:gridCol w:w="2644"/>
        <w:gridCol w:w="984"/>
      </w:tblGrid>
      <w:tr w:rsidR="00F94236" w:rsidRPr="005D6FE2" w14:paraId="39DFB4DC" w14:textId="77777777" w:rsidTr="005D6FE2">
        <w:tc>
          <w:tcPr>
            <w:tcW w:w="588" w:type="dxa"/>
            <w:shd w:val="clear" w:color="auto" w:fill="auto"/>
          </w:tcPr>
          <w:p w14:paraId="764B3C2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>Eil.Nr.</w:t>
            </w:r>
          </w:p>
        </w:tc>
        <w:tc>
          <w:tcPr>
            <w:tcW w:w="2880" w:type="dxa"/>
            <w:shd w:val="clear" w:color="auto" w:fill="auto"/>
          </w:tcPr>
          <w:p w14:paraId="3F50775E" w14:textId="77777777" w:rsidR="00F94236" w:rsidRPr="005D6FE2" w:rsidRDefault="00F94236" w:rsidP="005D6FE2">
            <w:pPr>
              <w:autoSpaceDE w:val="0"/>
              <w:spacing w:line="360" w:lineRule="auto"/>
              <w:jc w:val="center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>Mokinio pavardė, vardas</w:t>
            </w:r>
          </w:p>
        </w:tc>
        <w:tc>
          <w:tcPr>
            <w:tcW w:w="2756" w:type="dxa"/>
            <w:shd w:val="clear" w:color="auto" w:fill="auto"/>
          </w:tcPr>
          <w:p w14:paraId="0D003615" w14:textId="77777777" w:rsidR="00F94236" w:rsidRPr="005D6FE2" w:rsidRDefault="0014066D" w:rsidP="005D6FE2">
            <w:pPr>
              <w:autoSpaceDE w:val="0"/>
              <w:spacing w:line="360" w:lineRule="auto"/>
              <w:jc w:val="center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>N</w:t>
            </w:r>
            <w:r w:rsidR="009342E4" w:rsidRPr="005D6FE2">
              <w:rPr>
                <w:b/>
                <w:lang w:val="lt-LT"/>
              </w:rPr>
              <w:t>eformaliojo švietimo</w:t>
            </w:r>
            <w:r w:rsidRPr="005D6FE2">
              <w:rPr>
                <w:b/>
                <w:lang w:val="lt-LT"/>
              </w:rPr>
              <w:t xml:space="preserve"> būreliai</w:t>
            </w:r>
            <w:r w:rsidR="00F94236" w:rsidRPr="005D6FE2">
              <w:rPr>
                <w:b/>
                <w:lang w:val="lt-LT"/>
              </w:rPr>
              <w:t xml:space="preserve"> gimnazijoje</w:t>
            </w:r>
          </w:p>
        </w:tc>
        <w:tc>
          <w:tcPr>
            <w:tcW w:w="2644" w:type="dxa"/>
            <w:shd w:val="clear" w:color="auto" w:fill="auto"/>
          </w:tcPr>
          <w:p w14:paraId="5C276A71" w14:textId="77777777" w:rsidR="00F94236" w:rsidRPr="005D6FE2" w:rsidRDefault="0014066D" w:rsidP="005D6FE2">
            <w:pPr>
              <w:autoSpaceDE w:val="0"/>
              <w:spacing w:line="360" w:lineRule="auto"/>
              <w:jc w:val="center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 xml:space="preserve">Neformaliojo </w:t>
            </w:r>
            <w:r w:rsidR="009342E4" w:rsidRPr="005D6FE2">
              <w:rPr>
                <w:b/>
                <w:lang w:val="lt-LT"/>
              </w:rPr>
              <w:t>švietimo būreliai kitur</w:t>
            </w:r>
          </w:p>
        </w:tc>
        <w:tc>
          <w:tcPr>
            <w:tcW w:w="984" w:type="dxa"/>
            <w:shd w:val="clear" w:color="auto" w:fill="auto"/>
          </w:tcPr>
          <w:p w14:paraId="6F2B4E55" w14:textId="77777777" w:rsidR="00F94236" w:rsidRPr="005D6FE2" w:rsidRDefault="00F94236" w:rsidP="005D6FE2">
            <w:pPr>
              <w:autoSpaceDE w:val="0"/>
              <w:spacing w:line="360" w:lineRule="auto"/>
              <w:jc w:val="center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>Dorinis</w:t>
            </w:r>
          </w:p>
          <w:p w14:paraId="6B69188C" w14:textId="77777777" w:rsidR="00F94236" w:rsidRPr="005D6FE2" w:rsidRDefault="00F94236" w:rsidP="005D6FE2">
            <w:pPr>
              <w:autoSpaceDE w:val="0"/>
              <w:spacing w:line="360" w:lineRule="auto"/>
              <w:jc w:val="center"/>
              <w:rPr>
                <w:b/>
                <w:lang w:val="lt-LT"/>
              </w:rPr>
            </w:pPr>
            <w:r w:rsidRPr="005D6FE2">
              <w:rPr>
                <w:b/>
                <w:lang w:val="lt-LT"/>
              </w:rPr>
              <w:t>E/T</w:t>
            </w:r>
          </w:p>
        </w:tc>
      </w:tr>
      <w:tr w:rsidR="00F94236" w:rsidRPr="005D6FE2" w14:paraId="3E1BA3E6" w14:textId="77777777" w:rsidTr="005D6FE2">
        <w:tc>
          <w:tcPr>
            <w:tcW w:w="588" w:type="dxa"/>
            <w:shd w:val="clear" w:color="auto" w:fill="auto"/>
          </w:tcPr>
          <w:p w14:paraId="562A3B74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D37C1A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F0E29A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6D616FD1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4E0B97F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2DD0CB7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6F44EB6A" w14:textId="77777777" w:rsidTr="005D6FE2">
        <w:tc>
          <w:tcPr>
            <w:tcW w:w="588" w:type="dxa"/>
            <w:shd w:val="clear" w:color="auto" w:fill="auto"/>
          </w:tcPr>
          <w:p w14:paraId="456B8373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89EA4E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928E86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1682032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12A7C5C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495C26A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1E29F43A" w14:textId="77777777" w:rsidTr="005D6FE2">
        <w:tc>
          <w:tcPr>
            <w:tcW w:w="588" w:type="dxa"/>
            <w:shd w:val="clear" w:color="auto" w:fill="auto"/>
          </w:tcPr>
          <w:p w14:paraId="42082FF4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F247397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4733A6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39547E2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0F36C3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758C3068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1DE1D89D" w14:textId="77777777" w:rsidTr="005D6FE2">
        <w:tc>
          <w:tcPr>
            <w:tcW w:w="588" w:type="dxa"/>
            <w:shd w:val="clear" w:color="auto" w:fill="auto"/>
          </w:tcPr>
          <w:p w14:paraId="4A8B2505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5718036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F46CD3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6A3CD362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A864D37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4D4CFF1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5155A1C7" w14:textId="77777777" w:rsidTr="005D6FE2">
        <w:tc>
          <w:tcPr>
            <w:tcW w:w="588" w:type="dxa"/>
            <w:shd w:val="clear" w:color="auto" w:fill="auto"/>
          </w:tcPr>
          <w:p w14:paraId="7C3FC3AB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35425FA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E5C25C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4021AE77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72ED20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0A3C961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7B37FDB5" w14:textId="77777777" w:rsidTr="005D6FE2">
        <w:tc>
          <w:tcPr>
            <w:tcW w:w="588" w:type="dxa"/>
            <w:shd w:val="clear" w:color="auto" w:fill="auto"/>
          </w:tcPr>
          <w:p w14:paraId="5D2C3173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0371E0A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2C4DC6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5495FC6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AEBF36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08E6041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467E3448" w14:textId="77777777" w:rsidTr="005D6FE2">
        <w:tc>
          <w:tcPr>
            <w:tcW w:w="588" w:type="dxa"/>
            <w:shd w:val="clear" w:color="auto" w:fill="auto"/>
          </w:tcPr>
          <w:p w14:paraId="2E0D05A9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49EF67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216122E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2685715B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85A7DA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7294834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20E4300" w14:textId="77777777" w:rsidTr="005D6FE2">
        <w:tc>
          <w:tcPr>
            <w:tcW w:w="588" w:type="dxa"/>
            <w:shd w:val="clear" w:color="auto" w:fill="auto"/>
          </w:tcPr>
          <w:p w14:paraId="72A88C30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7170C1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5A36C11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19B66AE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41BEDF5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528A633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E6E735C" w14:textId="77777777" w:rsidTr="005D6FE2">
        <w:tc>
          <w:tcPr>
            <w:tcW w:w="588" w:type="dxa"/>
            <w:shd w:val="clear" w:color="auto" w:fill="auto"/>
          </w:tcPr>
          <w:p w14:paraId="182D2C0C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7FF820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02D27A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F581AD3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1209D79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EA1560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0203C64A" w14:textId="77777777" w:rsidTr="005D6FE2">
        <w:tc>
          <w:tcPr>
            <w:tcW w:w="588" w:type="dxa"/>
            <w:shd w:val="clear" w:color="auto" w:fill="auto"/>
          </w:tcPr>
          <w:p w14:paraId="5E4C4CF6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3031709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73B8B73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05A27A1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DAF133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7080387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10992A15" w14:textId="77777777" w:rsidTr="005D6FE2">
        <w:tc>
          <w:tcPr>
            <w:tcW w:w="588" w:type="dxa"/>
            <w:shd w:val="clear" w:color="auto" w:fill="auto"/>
          </w:tcPr>
          <w:p w14:paraId="65DAC53F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4CDDCD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389E754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32071092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541385B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0BFD545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654B9FBC" w14:textId="77777777" w:rsidTr="005D6FE2">
        <w:tc>
          <w:tcPr>
            <w:tcW w:w="588" w:type="dxa"/>
            <w:shd w:val="clear" w:color="auto" w:fill="auto"/>
          </w:tcPr>
          <w:p w14:paraId="5EF01C01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3C6F2AE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FCEBAC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8DF9D90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05AC652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41B203E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66F0F8B1" w14:textId="77777777" w:rsidTr="005D6FE2">
        <w:tc>
          <w:tcPr>
            <w:tcW w:w="588" w:type="dxa"/>
            <w:shd w:val="clear" w:color="auto" w:fill="auto"/>
          </w:tcPr>
          <w:p w14:paraId="213BD6B3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0FA85DF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92A2E9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724935FB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7DA8DF0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52822C7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3EEE4FF6" w14:textId="77777777" w:rsidTr="005D6FE2">
        <w:tc>
          <w:tcPr>
            <w:tcW w:w="588" w:type="dxa"/>
            <w:shd w:val="clear" w:color="auto" w:fill="auto"/>
          </w:tcPr>
          <w:p w14:paraId="45819D3B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879AEB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F31350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6DCBC8AC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DDE4FB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4A5FD2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4223CBDD" w14:textId="77777777" w:rsidTr="005D6FE2">
        <w:tc>
          <w:tcPr>
            <w:tcW w:w="588" w:type="dxa"/>
            <w:shd w:val="clear" w:color="auto" w:fill="auto"/>
          </w:tcPr>
          <w:p w14:paraId="577E5513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492A96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29796C52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323D5D75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773718E8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7C3807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DFD3011" w14:textId="77777777" w:rsidTr="005D6FE2">
        <w:tc>
          <w:tcPr>
            <w:tcW w:w="588" w:type="dxa"/>
            <w:shd w:val="clear" w:color="auto" w:fill="auto"/>
          </w:tcPr>
          <w:p w14:paraId="7250C270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F4024C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7ACF6A9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237FDB8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90D226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47EEC4B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11CC1D57" w14:textId="77777777" w:rsidTr="005D6FE2">
        <w:tc>
          <w:tcPr>
            <w:tcW w:w="588" w:type="dxa"/>
            <w:shd w:val="clear" w:color="auto" w:fill="auto"/>
          </w:tcPr>
          <w:p w14:paraId="6529CD9F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0FC2379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28DC364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231A72F8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48B96AA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0C3CC13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03ACC576" w14:textId="77777777" w:rsidTr="005D6FE2">
        <w:tc>
          <w:tcPr>
            <w:tcW w:w="588" w:type="dxa"/>
            <w:shd w:val="clear" w:color="auto" w:fill="auto"/>
          </w:tcPr>
          <w:p w14:paraId="5E8E5058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4AD339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53A0BF62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58DAEDCA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1E13A6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88A10A2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0891CA4C" w14:textId="77777777" w:rsidTr="005D6FE2">
        <w:tc>
          <w:tcPr>
            <w:tcW w:w="588" w:type="dxa"/>
            <w:shd w:val="clear" w:color="auto" w:fill="auto"/>
          </w:tcPr>
          <w:p w14:paraId="161FF299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62AA89E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37A721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4B769A4A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2009F7D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3976406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B621F13" w14:textId="77777777" w:rsidTr="005D6FE2">
        <w:tc>
          <w:tcPr>
            <w:tcW w:w="588" w:type="dxa"/>
            <w:shd w:val="clear" w:color="auto" w:fill="auto"/>
          </w:tcPr>
          <w:p w14:paraId="5C0A8A64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1B6C14C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1C6669E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FF927DF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47B59E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7B3495C2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575C0990" w14:textId="77777777" w:rsidTr="005D6FE2">
        <w:tc>
          <w:tcPr>
            <w:tcW w:w="588" w:type="dxa"/>
            <w:shd w:val="clear" w:color="auto" w:fill="auto"/>
          </w:tcPr>
          <w:p w14:paraId="6E4EEF72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6544D68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1CE8066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C49E706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0A30899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031BAA2C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07FA2747" w14:textId="77777777" w:rsidTr="005D6FE2">
        <w:tc>
          <w:tcPr>
            <w:tcW w:w="588" w:type="dxa"/>
            <w:shd w:val="clear" w:color="auto" w:fill="auto"/>
          </w:tcPr>
          <w:p w14:paraId="00E7C045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55C7D13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6DB1DCA8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5B6B0EBE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52176A6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5FD1A02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1F6D0C4" w14:textId="77777777" w:rsidTr="005D6FE2">
        <w:tc>
          <w:tcPr>
            <w:tcW w:w="588" w:type="dxa"/>
            <w:shd w:val="clear" w:color="auto" w:fill="auto"/>
          </w:tcPr>
          <w:p w14:paraId="22C1953A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7786A20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3026C64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F04F267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4BD4042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FAF450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26DAB8E1" w14:textId="77777777" w:rsidTr="005D6FE2">
        <w:tc>
          <w:tcPr>
            <w:tcW w:w="588" w:type="dxa"/>
            <w:shd w:val="clear" w:color="auto" w:fill="auto"/>
          </w:tcPr>
          <w:p w14:paraId="14B3B8C9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DC4B8B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EEFC33D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F21C4D1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D884E9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213C717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6E6F3B6E" w14:textId="77777777" w:rsidTr="005D6FE2">
        <w:tc>
          <w:tcPr>
            <w:tcW w:w="588" w:type="dxa"/>
            <w:shd w:val="clear" w:color="auto" w:fill="auto"/>
          </w:tcPr>
          <w:p w14:paraId="2FF35BDE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6181C1B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05FB0417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9D89663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550E180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8BB8F2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57299690" w14:textId="77777777" w:rsidTr="005D6FE2">
        <w:tc>
          <w:tcPr>
            <w:tcW w:w="588" w:type="dxa"/>
            <w:shd w:val="clear" w:color="auto" w:fill="auto"/>
          </w:tcPr>
          <w:p w14:paraId="3C47E59E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D40C59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28E876D0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7922DE4E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49B740E2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641035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7398500A" w14:textId="77777777" w:rsidTr="005D6FE2">
        <w:tc>
          <w:tcPr>
            <w:tcW w:w="588" w:type="dxa"/>
            <w:shd w:val="clear" w:color="auto" w:fill="auto"/>
          </w:tcPr>
          <w:p w14:paraId="71820579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418FA21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6D40918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611C34E5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1226266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5C9C4F3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11724052" w14:textId="77777777" w:rsidTr="005D6FE2">
        <w:tc>
          <w:tcPr>
            <w:tcW w:w="588" w:type="dxa"/>
            <w:shd w:val="clear" w:color="auto" w:fill="auto"/>
          </w:tcPr>
          <w:p w14:paraId="35438605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7A79475A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19B34A3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0E33305F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5CD360C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3435DD2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02AF84B9" w14:textId="77777777" w:rsidTr="005D6FE2">
        <w:tc>
          <w:tcPr>
            <w:tcW w:w="588" w:type="dxa"/>
            <w:shd w:val="clear" w:color="auto" w:fill="auto"/>
          </w:tcPr>
          <w:p w14:paraId="671A35C5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738DB84E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1EE47E3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3ECA39BA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6F156E2F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2430E43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  <w:tr w:rsidR="00F94236" w:rsidRPr="005D6FE2" w14:paraId="65C523B9" w14:textId="77777777" w:rsidTr="005D6FE2">
        <w:tc>
          <w:tcPr>
            <w:tcW w:w="588" w:type="dxa"/>
            <w:shd w:val="clear" w:color="auto" w:fill="auto"/>
          </w:tcPr>
          <w:p w14:paraId="22835AEA" w14:textId="77777777" w:rsidR="00F94236" w:rsidRPr="005D6FE2" w:rsidRDefault="00F94236" w:rsidP="005D6FE2">
            <w:pPr>
              <w:numPr>
                <w:ilvl w:val="0"/>
                <w:numId w:val="13"/>
              </w:num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24439535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756" w:type="dxa"/>
            <w:shd w:val="clear" w:color="auto" w:fill="auto"/>
          </w:tcPr>
          <w:p w14:paraId="4FBFE6B3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  <w:p w14:paraId="10022FB5" w14:textId="77777777" w:rsidR="00A631C1" w:rsidRPr="005D6FE2" w:rsidRDefault="00A631C1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44" w:type="dxa"/>
            <w:shd w:val="clear" w:color="auto" w:fill="auto"/>
          </w:tcPr>
          <w:p w14:paraId="3EECDB97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84" w:type="dxa"/>
            <w:shd w:val="clear" w:color="auto" w:fill="auto"/>
          </w:tcPr>
          <w:p w14:paraId="1FB10979" w14:textId="77777777" w:rsidR="00F94236" w:rsidRPr="005D6FE2" w:rsidRDefault="00F94236" w:rsidP="005D6FE2">
            <w:pPr>
              <w:autoSpaceDE w:val="0"/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56F855F5" w14:textId="77777777" w:rsidR="00E00BAF" w:rsidRDefault="00E00BAF">
      <w:pPr>
        <w:autoSpaceDE w:val="0"/>
        <w:spacing w:line="360" w:lineRule="auto"/>
        <w:ind w:firstLine="720"/>
        <w:jc w:val="both"/>
        <w:rPr>
          <w:lang w:val="lt-LT"/>
        </w:rPr>
      </w:pPr>
    </w:p>
    <w:p w14:paraId="10068B79" w14:textId="77777777" w:rsidR="00E00BAF" w:rsidRDefault="00E00BAF">
      <w:pPr>
        <w:autoSpaceDE w:val="0"/>
        <w:spacing w:line="360" w:lineRule="auto"/>
        <w:ind w:firstLine="720"/>
        <w:jc w:val="both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2.5. Ugdymo problemos, pasiekimai, mokymosi motyvacija, tarpusavio santykiai ir t.t.:</w:t>
      </w:r>
    </w:p>
    <w:p w14:paraId="662150E9" w14:textId="77777777" w:rsidR="00E00BAF" w:rsidRDefault="00F9423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9DE14" w14:textId="77777777" w:rsidR="00E00BAF" w:rsidRDefault="00E00BAF">
      <w:pPr>
        <w:ind w:left="360"/>
        <w:rPr>
          <w:lang w:val="lt-LT"/>
        </w:rPr>
        <w:sectPr w:rsidR="00E00BAF">
          <w:footerReference w:type="even" r:id="rId7"/>
          <w:footerReference w:type="default" r:id="rId8"/>
          <w:pgSz w:w="11905" w:h="16837" w:code="9"/>
          <w:pgMar w:top="1134" w:right="851" w:bottom="1134" w:left="1418" w:header="720" w:footer="720" w:gutter="0"/>
          <w:cols w:space="720"/>
          <w:titlePg/>
          <w:docGrid w:linePitch="360"/>
        </w:sectPr>
      </w:pPr>
    </w:p>
    <w:p w14:paraId="0C395A2B" w14:textId="77777777" w:rsidR="00E00BAF" w:rsidRDefault="005C1F77">
      <w:pPr>
        <w:autoSpaceDE w:val="0"/>
        <w:ind w:left="113" w:right="113"/>
        <w:rPr>
          <w:b/>
          <w:lang w:val="lt-LT"/>
        </w:rPr>
      </w:pPr>
      <w:r>
        <w:rPr>
          <w:b/>
          <w:sz w:val="22"/>
          <w:szCs w:val="22"/>
          <w:lang w:val="lt-LT"/>
        </w:rPr>
        <w:lastRenderedPageBreak/>
        <w:t>3</w:t>
      </w:r>
      <w:r w:rsidR="00E00BAF">
        <w:rPr>
          <w:b/>
          <w:sz w:val="22"/>
          <w:szCs w:val="22"/>
          <w:lang w:val="lt-LT"/>
        </w:rPr>
        <w:t xml:space="preserve">. </w:t>
      </w:r>
      <w:r w:rsidR="00E00BAF">
        <w:rPr>
          <w:b/>
          <w:lang w:val="lt-LT"/>
        </w:rPr>
        <w:t>Darbo planas:</w:t>
      </w:r>
    </w:p>
    <w:p w14:paraId="0F44E03E" w14:textId="77777777" w:rsidR="00E00BAF" w:rsidRDefault="00E00BAF">
      <w:pPr>
        <w:autoSpaceDE w:val="0"/>
        <w:ind w:left="113" w:right="113"/>
        <w:rPr>
          <w:b/>
          <w:lang w:val="lt-LT"/>
        </w:rPr>
      </w:pPr>
    </w:p>
    <w:tbl>
      <w:tblPr>
        <w:tblW w:w="157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755"/>
        <w:gridCol w:w="1694"/>
        <w:gridCol w:w="1800"/>
        <w:gridCol w:w="1560"/>
        <w:gridCol w:w="1560"/>
        <w:gridCol w:w="1320"/>
        <w:gridCol w:w="1498"/>
      </w:tblGrid>
      <w:tr w:rsidR="00E00BAF" w14:paraId="728A2FD3" w14:textId="77777777">
        <w:trPr>
          <w:cantSplit/>
          <w:trHeight w:hRule="exact" w:val="335"/>
          <w:tblHeader/>
        </w:trPr>
        <w:tc>
          <w:tcPr>
            <w:tcW w:w="710" w:type="dxa"/>
            <w:vMerge w:val="restart"/>
            <w:textDirection w:val="btLr"/>
            <w:vAlign w:val="center"/>
          </w:tcPr>
          <w:p w14:paraId="605B5BF9" w14:textId="77777777" w:rsidR="00E00BAF" w:rsidRDefault="00E00BAF">
            <w:pPr>
              <w:ind w:left="113" w:right="113"/>
              <w:rPr>
                <w:lang w:val="lt-LT"/>
              </w:rPr>
            </w:pPr>
            <w:r>
              <w:rPr>
                <w:lang w:val="lt-LT"/>
              </w:rPr>
              <w:t xml:space="preserve"> MĖNUO</w:t>
            </w:r>
          </w:p>
        </w:tc>
        <w:tc>
          <w:tcPr>
            <w:tcW w:w="15014" w:type="dxa"/>
            <w:gridSpan w:val="9"/>
            <w:vAlign w:val="center"/>
          </w:tcPr>
          <w:p w14:paraId="2BE45B2A" w14:textId="77777777" w:rsidR="00E00BAF" w:rsidRDefault="00E00BAF">
            <w:pPr>
              <w:pStyle w:val="Antrat3"/>
              <w:autoSpaceDE w:val="0"/>
              <w:ind w:left="-108" w:right="-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DARBO KRYPTYS</w:t>
            </w:r>
          </w:p>
        </w:tc>
      </w:tr>
      <w:tr w:rsidR="00E00BAF" w14:paraId="4D0DD782" w14:textId="77777777">
        <w:trPr>
          <w:cantSplit/>
          <w:trHeight w:hRule="exact" w:val="334"/>
        </w:trPr>
        <w:tc>
          <w:tcPr>
            <w:tcW w:w="710" w:type="dxa"/>
            <w:vMerge/>
            <w:textDirection w:val="btLr"/>
            <w:vAlign w:val="center"/>
          </w:tcPr>
          <w:p w14:paraId="3A599C20" w14:textId="77777777" w:rsidR="00E00BAF" w:rsidRDefault="00E00BAF">
            <w:pPr>
              <w:ind w:left="113" w:right="113"/>
              <w:rPr>
                <w:lang w:val="lt-LT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AC755D0" w14:textId="77777777" w:rsidR="00E00BAF" w:rsidRPr="005C1F77" w:rsidRDefault="00E00BAF">
            <w:pPr>
              <w:autoSpaceDE w:val="0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5C1F77">
              <w:rPr>
                <w:b/>
                <w:bCs/>
                <w:sz w:val="20"/>
                <w:szCs w:val="20"/>
                <w:lang w:val="lt-LT"/>
              </w:rPr>
              <w:t>Darbas su mokiniais</w:t>
            </w:r>
          </w:p>
        </w:tc>
        <w:tc>
          <w:tcPr>
            <w:tcW w:w="3449" w:type="dxa"/>
            <w:gridSpan w:val="2"/>
            <w:vMerge w:val="restart"/>
            <w:vAlign w:val="center"/>
          </w:tcPr>
          <w:p w14:paraId="6C33CC66" w14:textId="77777777" w:rsidR="00E00BAF" w:rsidRPr="005C1F77" w:rsidRDefault="00E00BAF">
            <w:pPr>
              <w:autoSpaceDE w:val="0"/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b/>
                <w:bCs/>
                <w:sz w:val="20"/>
                <w:szCs w:val="20"/>
                <w:lang w:val="lt-LT"/>
              </w:rPr>
              <w:t xml:space="preserve">Bendradarbiavimas: </w:t>
            </w:r>
            <w:r w:rsidRPr="005C1F77">
              <w:rPr>
                <w:sz w:val="20"/>
                <w:szCs w:val="20"/>
                <w:lang w:val="lt-LT"/>
              </w:rPr>
              <w:t>informacijos rinkimas ir bendros veiklos koordinavimas</w:t>
            </w:r>
          </w:p>
        </w:tc>
        <w:tc>
          <w:tcPr>
            <w:tcW w:w="1800" w:type="dxa"/>
            <w:vMerge w:val="restart"/>
            <w:vAlign w:val="center"/>
          </w:tcPr>
          <w:p w14:paraId="1A355BF8" w14:textId="77777777" w:rsidR="00E00BAF" w:rsidRPr="005C1F77" w:rsidRDefault="00E00BAF">
            <w:pPr>
              <w:pStyle w:val="WW-Lentelsturinys11111111"/>
              <w:jc w:val="center"/>
              <w:rPr>
                <w:b/>
                <w:bCs/>
                <w:sz w:val="20"/>
              </w:rPr>
            </w:pPr>
            <w:r w:rsidRPr="005C1F77">
              <w:rPr>
                <w:b/>
                <w:bCs/>
                <w:sz w:val="20"/>
              </w:rPr>
              <w:t>Dokumentacijos tvarkymas</w:t>
            </w:r>
          </w:p>
        </w:tc>
        <w:tc>
          <w:tcPr>
            <w:tcW w:w="1560" w:type="dxa"/>
            <w:vMerge w:val="restart"/>
            <w:vAlign w:val="center"/>
          </w:tcPr>
          <w:p w14:paraId="0C15F6C3" w14:textId="77777777" w:rsidR="00E00BAF" w:rsidRPr="005C1F77" w:rsidRDefault="00E00BAF">
            <w:pPr>
              <w:pStyle w:val="WW-Lentelsturinys11111111"/>
              <w:spacing w:after="0"/>
              <w:jc w:val="center"/>
              <w:rPr>
                <w:b/>
                <w:bCs/>
                <w:sz w:val="20"/>
              </w:rPr>
            </w:pPr>
            <w:r w:rsidRPr="005C1F77">
              <w:rPr>
                <w:b/>
                <w:bCs/>
                <w:sz w:val="20"/>
              </w:rPr>
              <w:t>Bendravimas ir bendradarbiavimas su tėvais</w:t>
            </w:r>
          </w:p>
          <w:p w14:paraId="41A85D1F" w14:textId="77777777" w:rsidR="00E00BAF" w:rsidRPr="005C1F77" w:rsidRDefault="00E00BAF">
            <w:pPr>
              <w:autoSpaceDE w:val="0"/>
              <w:ind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0956A2" w14:textId="77777777" w:rsidR="00E00BAF" w:rsidRPr="005C1F77" w:rsidRDefault="00E00BAF">
            <w:pPr>
              <w:pStyle w:val="WW-Lentelsturinys11111111"/>
              <w:spacing w:after="0"/>
              <w:jc w:val="center"/>
              <w:rPr>
                <w:b/>
                <w:bCs/>
                <w:sz w:val="20"/>
              </w:rPr>
            </w:pPr>
            <w:r w:rsidRPr="005C1F77">
              <w:rPr>
                <w:b/>
                <w:bCs/>
                <w:sz w:val="20"/>
              </w:rPr>
              <w:t>Mokinių žalingų įpročių ir nusikalstamumo prevencija</w:t>
            </w:r>
          </w:p>
        </w:tc>
        <w:tc>
          <w:tcPr>
            <w:tcW w:w="1320" w:type="dxa"/>
            <w:vMerge w:val="restart"/>
            <w:vAlign w:val="center"/>
          </w:tcPr>
          <w:p w14:paraId="484D8607" w14:textId="77777777" w:rsidR="00E00BAF" w:rsidRPr="005C1F77" w:rsidRDefault="00E00BAF">
            <w:pPr>
              <w:pStyle w:val="WW-Lentelsturinys11111111"/>
              <w:spacing w:after="0"/>
              <w:jc w:val="center"/>
              <w:rPr>
                <w:b/>
                <w:bCs/>
                <w:sz w:val="20"/>
              </w:rPr>
            </w:pPr>
            <w:r w:rsidRPr="005C1F77">
              <w:rPr>
                <w:b/>
                <w:bCs/>
                <w:sz w:val="20"/>
              </w:rPr>
              <w:t>Profesinis orientavimas</w:t>
            </w:r>
          </w:p>
        </w:tc>
        <w:tc>
          <w:tcPr>
            <w:tcW w:w="1498" w:type="dxa"/>
            <w:vMerge w:val="restart"/>
            <w:vAlign w:val="center"/>
          </w:tcPr>
          <w:p w14:paraId="611B9A13" w14:textId="77777777" w:rsidR="00E00BAF" w:rsidRPr="005C1F77" w:rsidRDefault="00E00BAF">
            <w:pPr>
              <w:pStyle w:val="WW-Lentelsturinys11111111"/>
              <w:spacing w:after="0"/>
              <w:jc w:val="center"/>
              <w:rPr>
                <w:b/>
                <w:bCs/>
                <w:sz w:val="20"/>
              </w:rPr>
            </w:pPr>
            <w:r w:rsidRPr="005C1F77">
              <w:rPr>
                <w:b/>
                <w:bCs/>
                <w:sz w:val="20"/>
              </w:rPr>
              <w:t>Kiti renginiai:</w:t>
            </w:r>
          </w:p>
          <w:p w14:paraId="7AF2BB71" w14:textId="77777777" w:rsidR="00E00BAF" w:rsidRPr="005C1F77" w:rsidRDefault="00E00BAF">
            <w:pPr>
              <w:pStyle w:val="WW-Lentelsturinys11111111"/>
              <w:spacing w:after="0"/>
              <w:jc w:val="center"/>
              <w:rPr>
                <w:sz w:val="20"/>
              </w:rPr>
            </w:pPr>
            <w:r w:rsidRPr="005C1F77">
              <w:rPr>
                <w:sz w:val="20"/>
              </w:rPr>
              <w:t>išvykos, diskotekos, projektai ir pan.</w:t>
            </w:r>
          </w:p>
        </w:tc>
      </w:tr>
      <w:tr w:rsidR="00E00BAF" w14:paraId="6AB1A87E" w14:textId="77777777">
        <w:trPr>
          <w:cantSplit/>
          <w:trHeight w:hRule="exact" w:val="457"/>
        </w:trPr>
        <w:tc>
          <w:tcPr>
            <w:tcW w:w="710" w:type="dxa"/>
            <w:vMerge/>
            <w:textDirection w:val="btLr"/>
            <w:vAlign w:val="center"/>
          </w:tcPr>
          <w:p w14:paraId="27118100" w14:textId="77777777" w:rsidR="00E00BAF" w:rsidRDefault="00E00BAF">
            <w:pPr>
              <w:ind w:left="113" w:right="113"/>
              <w:rPr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658EB09E" w14:textId="77777777" w:rsidR="00E00BAF" w:rsidRPr="005C1F77" w:rsidRDefault="00E00BAF">
            <w:pPr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SU KLASE</w:t>
            </w:r>
          </w:p>
        </w:tc>
        <w:tc>
          <w:tcPr>
            <w:tcW w:w="1843" w:type="dxa"/>
            <w:vAlign w:val="center"/>
          </w:tcPr>
          <w:p w14:paraId="2E1A9283" w14:textId="77777777" w:rsidR="00E00BAF" w:rsidRPr="005C1F77" w:rsidRDefault="00E00BAF">
            <w:pPr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INDIVIDUALUS</w:t>
            </w:r>
          </w:p>
        </w:tc>
        <w:tc>
          <w:tcPr>
            <w:tcW w:w="3449" w:type="dxa"/>
            <w:gridSpan w:val="2"/>
            <w:vMerge/>
            <w:vAlign w:val="center"/>
          </w:tcPr>
          <w:p w14:paraId="4C7381C2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00" w:type="dxa"/>
            <w:vMerge/>
            <w:vAlign w:val="center"/>
          </w:tcPr>
          <w:p w14:paraId="0645C4F9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Merge/>
            <w:vAlign w:val="center"/>
          </w:tcPr>
          <w:p w14:paraId="3DA24199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Merge/>
            <w:vAlign w:val="center"/>
          </w:tcPr>
          <w:p w14:paraId="14BB6CD1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20" w:type="dxa"/>
            <w:vMerge/>
            <w:vAlign w:val="center"/>
          </w:tcPr>
          <w:p w14:paraId="754A466B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98" w:type="dxa"/>
            <w:vMerge/>
            <w:vAlign w:val="center"/>
          </w:tcPr>
          <w:p w14:paraId="3D7C756D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</w:tr>
      <w:tr w:rsidR="00E00BAF" w14:paraId="65000000" w14:textId="77777777">
        <w:trPr>
          <w:cantSplit/>
          <w:trHeight w:hRule="exact" w:val="790"/>
        </w:trPr>
        <w:tc>
          <w:tcPr>
            <w:tcW w:w="710" w:type="dxa"/>
            <w:vMerge/>
            <w:textDirection w:val="btLr"/>
            <w:vAlign w:val="center"/>
          </w:tcPr>
          <w:p w14:paraId="3C99D812" w14:textId="77777777" w:rsidR="00E00BAF" w:rsidRDefault="00E00BAF">
            <w:pPr>
              <w:ind w:left="113" w:right="113"/>
              <w:rPr>
                <w:lang w:val="lt-LT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502EC66" w14:textId="77777777" w:rsidR="00E00BAF" w:rsidRPr="005C1F77" w:rsidRDefault="00E00BAF">
            <w:pPr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klasės valandėlės, moksleivių polinkių, poreikių, interesų tyrimas, savivaldos ugdymas ir kt.</w:t>
            </w:r>
          </w:p>
        </w:tc>
        <w:tc>
          <w:tcPr>
            <w:tcW w:w="1843" w:type="dxa"/>
            <w:vMerge w:val="restart"/>
            <w:vAlign w:val="center"/>
          </w:tcPr>
          <w:p w14:paraId="0C33F84C" w14:textId="77777777" w:rsidR="00E00BAF" w:rsidRPr="005C1F77" w:rsidRDefault="00E00BAF">
            <w:pPr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problemų identifikavimas, konsultacijos, pagalba</w:t>
            </w:r>
          </w:p>
        </w:tc>
        <w:tc>
          <w:tcPr>
            <w:tcW w:w="1755" w:type="dxa"/>
            <w:vMerge w:val="restart"/>
            <w:vAlign w:val="center"/>
          </w:tcPr>
          <w:p w14:paraId="40C93D2C" w14:textId="77777777" w:rsidR="00E00BAF" w:rsidRPr="005C1F77" w:rsidRDefault="00E00BAF">
            <w:pPr>
              <w:autoSpaceDE w:val="0"/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SU DALYKŲ MOKYTOJAIS</w:t>
            </w:r>
          </w:p>
        </w:tc>
        <w:tc>
          <w:tcPr>
            <w:tcW w:w="1694" w:type="dxa"/>
            <w:vMerge w:val="restart"/>
            <w:vAlign w:val="center"/>
          </w:tcPr>
          <w:p w14:paraId="033C985B" w14:textId="77777777" w:rsidR="00E00BAF" w:rsidRPr="005C1F77" w:rsidRDefault="00E00BAF">
            <w:pPr>
              <w:autoSpaceDE w:val="0"/>
              <w:jc w:val="center"/>
              <w:rPr>
                <w:sz w:val="20"/>
                <w:szCs w:val="20"/>
                <w:lang w:val="lt-LT"/>
              </w:rPr>
            </w:pPr>
            <w:r w:rsidRPr="005C1F77">
              <w:rPr>
                <w:sz w:val="20"/>
                <w:szCs w:val="20"/>
                <w:lang w:val="lt-LT"/>
              </w:rPr>
              <w:t>SU KITAIS MOKYKLOS DARBUOTOJAIS: administracija, bibliotekininke, soc. pedagoge, techniniu personalu ir kt.</w:t>
            </w:r>
          </w:p>
        </w:tc>
        <w:tc>
          <w:tcPr>
            <w:tcW w:w="1800" w:type="dxa"/>
            <w:vMerge/>
            <w:vAlign w:val="center"/>
          </w:tcPr>
          <w:p w14:paraId="46AD8698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Merge/>
            <w:vAlign w:val="center"/>
          </w:tcPr>
          <w:p w14:paraId="0A113D28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60" w:type="dxa"/>
            <w:vMerge/>
            <w:vAlign w:val="center"/>
          </w:tcPr>
          <w:p w14:paraId="5263DA08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20" w:type="dxa"/>
            <w:vMerge/>
            <w:vAlign w:val="center"/>
          </w:tcPr>
          <w:p w14:paraId="5BB04F14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98" w:type="dxa"/>
            <w:vMerge/>
            <w:vAlign w:val="center"/>
          </w:tcPr>
          <w:p w14:paraId="15D69ADE" w14:textId="77777777" w:rsidR="00E00BAF" w:rsidRPr="005C1F77" w:rsidRDefault="00E00BAF">
            <w:pPr>
              <w:rPr>
                <w:sz w:val="20"/>
                <w:szCs w:val="20"/>
                <w:lang w:val="lt-LT"/>
              </w:rPr>
            </w:pPr>
          </w:p>
        </w:tc>
      </w:tr>
      <w:tr w:rsidR="00E00BAF" w14:paraId="59436E15" w14:textId="77777777">
        <w:trPr>
          <w:cantSplit/>
          <w:trHeight w:val="283"/>
        </w:trPr>
        <w:tc>
          <w:tcPr>
            <w:tcW w:w="710" w:type="dxa"/>
            <w:vMerge/>
            <w:textDirection w:val="btLr"/>
            <w:vAlign w:val="center"/>
          </w:tcPr>
          <w:p w14:paraId="4C0CF989" w14:textId="77777777" w:rsidR="00E00BAF" w:rsidRDefault="00E00BAF">
            <w:pPr>
              <w:ind w:left="113" w:right="113"/>
              <w:rPr>
                <w:lang w:val="lt-LT"/>
              </w:rPr>
            </w:pPr>
          </w:p>
        </w:tc>
        <w:tc>
          <w:tcPr>
            <w:tcW w:w="1984" w:type="dxa"/>
            <w:vMerge/>
            <w:vAlign w:val="center"/>
          </w:tcPr>
          <w:p w14:paraId="28CDC813" w14:textId="77777777" w:rsidR="00E00BAF" w:rsidRDefault="00E00BAF">
            <w:pPr>
              <w:rPr>
                <w:lang w:val="lt-LT"/>
              </w:rPr>
            </w:pPr>
          </w:p>
        </w:tc>
        <w:tc>
          <w:tcPr>
            <w:tcW w:w="1843" w:type="dxa"/>
            <w:vMerge/>
            <w:vAlign w:val="center"/>
          </w:tcPr>
          <w:p w14:paraId="7981496E" w14:textId="77777777" w:rsidR="00E00BAF" w:rsidRDefault="00E00BAF">
            <w:pPr>
              <w:rPr>
                <w:lang w:val="lt-LT"/>
              </w:rPr>
            </w:pPr>
          </w:p>
        </w:tc>
        <w:tc>
          <w:tcPr>
            <w:tcW w:w="1755" w:type="dxa"/>
            <w:vMerge/>
            <w:vAlign w:val="center"/>
          </w:tcPr>
          <w:p w14:paraId="6FEAFA91" w14:textId="77777777" w:rsidR="00E00BAF" w:rsidRDefault="00E00BAF">
            <w:pPr>
              <w:rPr>
                <w:lang w:val="lt-LT"/>
              </w:rPr>
            </w:pPr>
          </w:p>
        </w:tc>
        <w:tc>
          <w:tcPr>
            <w:tcW w:w="1694" w:type="dxa"/>
            <w:vMerge/>
            <w:vAlign w:val="center"/>
          </w:tcPr>
          <w:p w14:paraId="249B8563" w14:textId="77777777" w:rsidR="00E00BAF" w:rsidRDefault="00E00BAF">
            <w:pPr>
              <w:rPr>
                <w:lang w:val="lt-LT"/>
              </w:rPr>
            </w:pPr>
          </w:p>
        </w:tc>
        <w:tc>
          <w:tcPr>
            <w:tcW w:w="1800" w:type="dxa"/>
            <w:vMerge/>
            <w:vAlign w:val="center"/>
          </w:tcPr>
          <w:p w14:paraId="7D58F26A" w14:textId="77777777" w:rsidR="00E00BAF" w:rsidRDefault="00E00BAF">
            <w:pPr>
              <w:rPr>
                <w:lang w:val="lt-LT"/>
              </w:rPr>
            </w:pPr>
          </w:p>
        </w:tc>
        <w:tc>
          <w:tcPr>
            <w:tcW w:w="1560" w:type="dxa"/>
            <w:vMerge/>
            <w:vAlign w:val="center"/>
          </w:tcPr>
          <w:p w14:paraId="5858C956" w14:textId="77777777" w:rsidR="00E00BAF" w:rsidRDefault="00E00BAF">
            <w:pPr>
              <w:pStyle w:val="WW-Lentelsturinys11111111"/>
              <w:spacing w:after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130D9C2" w14:textId="77777777" w:rsidR="00E00BAF" w:rsidRDefault="00E00BAF">
            <w:pPr>
              <w:pStyle w:val="WW-Lentelsturinys11111111"/>
              <w:spacing w:after="0"/>
              <w:jc w:val="center"/>
              <w:rPr>
                <w:sz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2A1EC86F" w14:textId="77777777" w:rsidR="00E00BAF" w:rsidRDefault="00E00BAF">
            <w:pPr>
              <w:pStyle w:val="WW-Lentelsturinys11111111"/>
              <w:spacing w:after="0"/>
              <w:jc w:val="center"/>
              <w:rPr>
                <w:sz w:val="20"/>
              </w:rPr>
            </w:pPr>
          </w:p>
        </w:tc>
        <w:tc>
          <w:tcPr>
            <w:tcW w:w="1498" w:type="dxa"/>
            <w:vMerge/>
            <w:vAlign w:val="center"/>
          </w:tcPr>
          <w:p w14:paraId="79FC25CF" w14:textId="77777777" w:rsidR="00E00BAF" w:rsidRDefault="00E00BAF">
            <w:pPr>
              <w:pStyle w:val="WW-Lentelsturinys11111111"/>
              <w:spacing w:after="0"/>
              <w:jc w:val="center"/>
              <w:rPr>
                <w:sz w:val="20"/>
              </w:rPr>
            </w:pPr>
          </w:p>
        </w:tc>
      </w:tr>
      <w:tr w:rsidR="00E00BAF" w14:paraId="112A74CE" w14:textId="77777777">
        <w:trPr>
          <w:cantSplit/>
          <w:trHeight w:val="1396"/>
        </w:trPr>
        <w:tc>
          <w:tcPr>
            <w:tcW w:w="710" w:type="dxa"/>
            <w:textDirection w:val="btLr"/>
            <w:vAlign w:val="center"/>
          </w:tcPr>
          <w:p w14:paraId="0AE30D73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Rugsėjis</w:t>
            </w:r>
          </w:p>
        </w:tc>
        <w:tc>
          <w:tcPr>
            <w:tcW w:w="1984" w:type="dxa"/>
            <w:vAlign w:val="center"/>
          </w:tcPr>
          <w:p w14:paraId="4387A4E2" w14:textId="77777777" w:rsidR="00E00BAF" w:rsidRDefault="00E00BAF">
            <w:pPr>
              <w:rPr>
                <w:sz w:val="20"/>
                <w:lang w:val="lt-LT"/>
              </w:rPr>
            </w:pPr>
          </w:p>
          <w:p w14:paraId="45CD3D1B" w14:textId="77777777" w:rsidR="005C1F77" w:rsidRDefault="005C1F77">
            <w:pPr>
              <w:rPr>
                <w:sz w:val="20"/>
                <w:lang w:val="lt-LT"/>
              </w:rPr>
            </w:pPr>
          </w:p>
          <w:p w14:paraId="6DAE07D4" w14:textId="77777777" w:rsidR="005C1F77" w:rsidRDefault="005C1F77">
            <w:pPr>
              <w:rPr>
                <w:sz w:val="20"/>
                <w:lang w:val="lt-LT"/>
              </w:rPr>
            </w:pPr>
          </w:p>
          <w:p w14:paraId="486F33BF" w14:textId="77777777" w:rsidR="005C1F77" w:rsidRDefault="005C1F77">
            <w:pPr>
              <w:rPr>
                <w:sz w:val="20"/>
                <w:lang w:val="lt-LT"/>
              </w:rPr>
            </w:pPr>
          </w:p>
          <w:p w14:paraId="6D20F73B" w14:textId="77777777" w:rsidR="005C1F77" w:rsidRDefault="005C1F77">
            <w:pPr>
              <w:rPr>
                <w:sz w:val="20"/>
                <w:lang w:val="lt-LT"/>
              </w:rPr>
            </w:pPr>
          </w:p>
          <w:p w14:paraId="24B99243" w14:textId="77777777" w:rsidR="005C1F77" w:rsidRDefault="005C1F77">
            <w:pPr>
              <w:rPr>
                <w:sz w:val="20"/>
                <w:lang w:val="lt-LT"/>
              </w:rPr>
            </w:pPr>
          </w:p>
          <w:p w14:paraId="7E2CE9AE" w14:textId="77777777" w:rsidR="005C1F77" w:rsidRDefault="005C1F77">
            <w:pPr>
              <w:rPr>
                <w:sz w:val="20"/>
                <w:lang w:val="lt-LT"/>
              </w:rPr>
            </w:pPr>
          </w:p>
          <w:p w14:paraId="1C0DB425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54C4B3B3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192EC614" w14:textId="77777777" w:rsidR="00E00BAF" w:rsidRDefault="00E00BAF" w:rsidP="00722726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32719DE5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4BC32F9C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1A065036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7F3FE79A" w14:textId="77777777" w:rsidR="00E00BAF" w:rsidRDefault="00E00BAF">
            <w:pPr>
              <w:pStyle w:val="WW-Lentelsturinys11111111"/>
              <w:widowControl/>
              <w:suppressLineNumbers w:val="0"/>
              <w:suppressAutoHyphens w:val="0"/>
              <w:spacing w:after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1A503CB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428F5E89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4BB1D27A" w14:textId="77777777">
        <w:trPr>
          <w:cantSplit/>
          <w:trHeight w:val="1277"/>
        </w:trPr>
        <w:tc>
          <w:tcPr>
            <w:tcW w:w="710" w:type="dxa"/>
            <w:textDirection w:val="btLr"/>
            <w:vAlign w:val="center"/>
          </w:tcPr>
          <w:p w14:paraId="24CFBDCE" w14:textId="77777777" w:rsidR="00E00BAF" w:rsidRDefault="00E00BAF">
            <w:pPr>
              <w:ind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Spalis </w:t>
            </w:r>
          </w:p>
        </w:tc>
        <w:tc>
          <w:tcPr>
            <w:tcW w:w="1984" w:type="dxa"/>
            <w:vAlign w:val="center"/>
          </w:tcPr>
          <w:p w14:paraId="50B15FCD" w14:textId="77777777" w:rsidR="00E00BAF" w:rsidRDefault="00E00BAF">
            <w:pPr>
              <w:rPr>
                <w:sz w:val="20"/>
                <w:lang w:val="lt-LT"/>
              </w:rPr>
            </w:pPr>
          </w:p>
          <w:p w14:paraId="3FB51EC1" w14:textId="77777777" w:rsidR="005C1F77" w:rsidRDefault="005C1F77">
            <w:pPr>
              <w:rPr>
                <w:sz w:val="20"/>
                <w:lang w:val="lt-LT"/>
              </w:rPr>
            </w:pPr>
          </w:p>
          <w:p w14:paraId="22699F71" w14:textId="77777777" w:rsidR="005C1F77" w:rsidRDefault="005C1F77">
            <w:pPr>
              <w:rPr>
                <w:sz w:val="20"/>
                <w:lang w:val="lt-LT"/>
              </w:rPr>
            </w:pPr>
          </w:p>
          <w:p w14:paraId="491676E9" w14:textId="77777777" w:rsidR="005C1F77" w:rsidRDefault="005C1F77">
            <w:pPr>
              <w:rPr>
                <w:sz w:val="20"/>
                <w:lang w:val="lt-LT"/>
              </w:rPr>
            </w:pPr>
          </w:p>
          <w:p w14:paraId="7DDC9FB5" w14:textId="77777777" w:rsidR="005C1F77" w:rsidRDefault="005C1F77">
            <w:pPr>
              <w:rPr>
                <w:sz w:val="20"/>
                <w:lang w:val="lt-LT"/>
              </w:rPr>
            </w:pPr>
          </w:p>
          <w:p w14:paraId="13E7E582" w14:textId="77777777" w:rsidR="005C1F77" w:rsidRDefault="005C1F77">
            <w:pPr>
              <w:rPr>
                <w:sz w:val="20"/>
                <w:lang w:val="lt-LT"/>
              </w:rPr>
            </w:pPr>
          </w:p>
          <w:p w14:paraId="425C5E5B" w14:textId="77777777" w:rsidR="005C1F77" w:rsidRDefault="005C1F77">
            <w:pPr>
              <w:rPr>
                <w:sz w:val="20"/>
                <w:lang w:val="lt-LT"/>
              </w:rPr>
            </w:pPr>
          </w:p>
          <w:p w14:paraId="6C9C9063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4D5C232B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62BE168A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317397E2" w14:textId="77777777" w:rsidR="00E00BAF" w:rsidRDefault="00E00BAF">
            <w:pPr>
              <w:autoSpaceDE w:val="0"/>
              <w:jc w:val="center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3A967438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8F56E3F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A9341ED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3E54EF2C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5B684F2A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1B669CDF" w14:textId="77777777" w:rsidTr="005C1F77">
        <w:trPr>
          <w:cantSplit/>
          <w:trHeight w:val="2010"/>
        </w:trPr>
        <w:tc>
          <w:tcPr>
            <w:tcW w:w="710" w:type="dxa"/>
            <w:textDirection w:val="btLr"/>
            <w:vAlign w:val="center"/>
          </w:tcPr>
          <w:p w14:paraId="7FE47273" w14:textId="77777777" w:rsidR="00E00BAF" w:rsidRDefault="00E00BAF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Lapkritis </w:t>
            </w:r>
          </w:p>
        </w:tc>
        <w:tc>
          <w:tcPr>
            <w:tcW w:w="1984" w:type="dxa"/>
            <w:vAlign w:val="center"/>
          </w:tcPr>
          <w:p w14:paraId="7A07A7B3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2B97D09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70FE713F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6C4B79D1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268D318D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11B2B3FC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0FAF8226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5B2096BD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0C43AD93" w14:textId="77777777" w:rsidR="00E00BAF" w:rsidRDefault="00E00BAF">
            <w:pPr>
              <w:rPr>
                <w:b/>
                <w:sz w:val="20"/>
                <w:lang w:val="lt-LT"/>
              </w:rPr>
            </w:pPr>
          </w:p>
        </w:tc>
      </w:tr>
      <w:tr w:rsidR="00E00BAF" w14:paraId="11B997F5" w14:textId="77777777" w:rsidTr="005C1F77">
        <w:trPr>
          <w:cantSplit/>
          <w:trHeight w:val="2010"/>
        </w:trPr>
        <w:tc>
          <w:tcPr>
            <w:tcW w:w="710" w:type="dxa"/>
            <w:textDirection w:val="btLr"/>
            <w:vAlign w:val="center"/>
          </w:tcPr>
          <w:p w14:paraId="4A9CE0E4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 xml:space="preserve">Gruodis </w:t>
            </w:r>
          </w:p>
        </w:tc>
        <w:tc>
          <w:tcPr>
            <w:tcW w:w="1984" w:type="dxa"/>
            <w:vAlign w:val="center"/>
          </w:tcPr>
          <w:p w14:paraId="7F6C6869" w14:textId="77777777" w:rsidR="00E00BAF" w:rsidRDefault="00E00BAF">
            <w:pPr>
              <w:rPr>
                <w:sz w:val="20"/>
                <w:lang w:val="lt-LT"/>
              </w:rPr>
            </w:pPr>
          </w:p>
          <w:p w14:paraId="7CEE7F53" w14:textId="77777777" w:rsidR="005C1F77" w:rsidRDefault="005C1F77">
            <w:pPr>
              <w:rPr>
                <w:sz w:val="20"/>
                <w:lang w:val="lt-LT"/>
              </w:rPr>
            </w:pPr>
          </w:p>
          <w:p w14:paraId="649784AB" w14:textId="77777777" w:rsidR="005C1F77" w:rsidRDefault="005C1F77">
            <w:pPr>
              <w:rPr>
                <w:sz w:val="20"/>
                <w:lang w:val="lt-LT"/>
              </w:rPr>
            </w:pPr>
          </w:p>
          <w:p w14:paraId="23C97528" w14:textId="77777777" w:rsidR="005C1F77" w:rsidRDefault="005C1F77">
            <w:pPr>
              <w:rPr>
                <w:sz w:val="20"/>
                <w:lang w:val="lt-LT"/>
              </w:rPr>
            </w:pPr>
          </w:p>
          <w:p w14:paraId="02A03BA1" w14:textId="77777777" w:rsidR="005C1F77" w:rsidRDefault="005C1F77">
            <w:pPr>
              <w:rPr>
                <w:sz w:val="20"/>
                <w:lang w:val="lt-LT"/>
              </w:rPr>
            </w:pPr>
          </w:p>
          <w:p w14:paraId="581C3686" w14:textId="77777777" w:rsidR="005C1F77" w:rsidRDefault="005C1F77">
            <w:pPr>
              <w:rPr>
                <w:sz w:val="20"/>
                <w:lang w:val="lt-LT"/>
              </w:rPr>
            </w:pPr>
          </w:p>
          <w:p w14:paraId="4D64A4DF" w14:textId="77777777" w:rsidR="005C1F77" w:rsidRDefault="005C1F77">
            <w:pPr>
              <w:rPr>
                <w:sz w:val="20"/>
                <w:lang w:val="lt-LT"/>
              </w:rPr>
            </w:pPr>
          </w:p>
          <w:p w14:paraId="2915E8F6" w14:textId="77777777" w:rsidR="005C1F77" w:rsidRDefault="005C1F77">
            <w:pPr>
              <w:rPr>
                <w:sz w:val="20"/>
                <w:lang w:val="lt-LT"/>
              </w:rPr>
            </w:pPr>
          </w:p>
          <w:p w14:paraId="4896F910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62DDB087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6DCA2373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7EBEEF01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7DE3FFDB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EDB7690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4602B7C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6870FE39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51D5CA2A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6C21D4A4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18075EA9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Sausis </w:t>
            </w:r>
          </w:p>
        </w:tc>
        <w:tc>
          <w:tcPr>
            <w:tcW w:w="1984" w:type="dxa"/>
            <w:vAlign w:val="center"/>
          </w:tcPr>
          <w:p w14:paraId="6DC725E6" w14:textId="77777777" w:rsidR="00E00BAF" w:rsidRDefault="00E00BAF">
            <w:pPr>
              <w:rPr>
                <w:i/>
                <w:iCs/>
                <w:sz w:val="20"/>
                <w:lang w:val="lt-LT"/>
              </w:rPr>
            </w:pPr>
          </w:p>
          <w:p w14:paraId="0C05E4B7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5923F335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533610F8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5C35D654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186C455C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0CADA308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7C541DC1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  <w:p w14:paraId="420669A1" w14:textId="77777777" w:rsidR="005C1F77" w:rsidRDefault="005C1F77">
            <w:pPr>
              <w:rPr>
                <w:i/>
                <w:iCs/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0B0F0A5A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5B0CCF66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157D5872" w14:textId="77777777" w:rsidR="00E00BAF" w:rsidRDefault="00E00BAF">
            <w:pPr>
              <w:autoSpaceDE w:val="0"/>
              <w:jc w:val="center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04B6BF78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71DC1EF4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49C77F8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21B32C5A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71B94891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14FB9FDB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68E77C0E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Vasaris </w:t>
            </w:r>
          </w:p>
        </w:tc>
        <w:tc>
          <w:tcPr>
            <w:tcW w:w="1984" w:type="dxa"/>
            <w:vAlign w:val="center"/>
          </w:tcPr>
          <w:p w14:paraId="138F1542" w14:textId="77777777" w:rsidR="00E00BAF" w:rsidRDefault="00E00BAF">
            <w:pPr>
              <w:rPr>
                <w:sz w:val="20"/>
                <w:lang w:val="lt-LT"/>
              </w:rPr>
            </w:pPr>
          </w:p>
          <w:p w14:paraId="732F353A" w14:textId="77777777" w:rsidR="005C1F77" w:rsidRDefault="005C1F77">
            <w:pPr>
              <w:rPr>
                <w:sz w:val="20"/>
                <w:lang w:val="lt-LT"/>
              </w:rPr>
            </w:pPr>
          </w:p>
          <w:p w14:paraId="7519F15F" w14:textId="77777777" w:rsidR="005C1F77" w:rsidRDefault="005C1F77">
            <w:pPr>
              <w:rPr>
                <w:sz w:val="20"/>
                <w:lang w:val="lt-LT"/>
              </w:rPr>
            </w:pPr>
          </w:p>
          <w:p w14:paraId="7F4DBABA" w14:textId="77777777" w:rsidR="005C1F77" w:rsidRDefault="005C1F77">
            <w:pPr>
              <w:rPr>
                <w:sz w:val="20"/>
                <w:lang w:val="lt-LT"/>
              </w:rPr>
            </w:pPr>
          </w:p>
          <w:p w14:paraId="64015D17" w14:textId="77777777" w:rsidR="005C1F77" w:rsidRDefault="005C1F77">
            <w:pPr>
              <w:rPr>
                <w:sz w:val="20"/>
                <w:lang w:val="lt-LT"/>
              </w:rPr>
            </w:pPr>
          </w:p>
          <w:p w14:paraId="235D2E5F" w14:textId="77777777" w:rsidR="005C1F77" w:rsidRDefault="005C1F77">
            <w:pPr>
              <w:rPr>
                <w:sz w:val="20"/>
                <w:lang w:val="lt-LT"/>
              </w:rPr>
            </w:pPr>
          </w:p>
          <w:p w14:paraId="48C8C562" w14:textId="77777777" w:rsidR="005C1F77" w:rsidRDefault="005C1F77">
            <w:pPr>
              <w:rPr>
                <w:sz w:val="20"/>
                <w:lang w:val="lt-LT"/>
              </w:rPr>
            </w:pPr>
          </w:p>
          <w:p w14:paraId="59491665" w14:textId="77777777" w:rsidR="005C1F77" w:rsidRDefault="005C1F77">
            <w:pPr>
              <w:rPr>
                <w:sz w:val="20"/>
                <w:lang w:val="lt-LT"/>
              </w:rPr>
            </w:pPr>
          </w:p>
          <w:p w14:paraId="63ECF9B4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5346681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164D1CDC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2758EE07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19B04EAC" w14:textId="77777777" w:rsidR="00E00BAF" w:rsidRDefault="00E00BAF">
            <w:pPr>
              <w:rPr>
                <w:i/>
                <w:iCs/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1BC6E4F1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849BDD4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0004446A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3EC1342E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582BF091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14305F6A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 xml:space="preserve">Kovas  </w:t>
            </w:r>
          </w:p>
        </w:tc>
        <w:tc>
          <w:tcPr>
            <w:tcW w:w="1984" w:type="dxa"/>
            <w:vAlign w:val="center"/>
          </w:tcPr>
          <w:p w14:paraId="1EC92A98" w14:textId="77777777" w:rsidR="00E00BAF" w:rsidRDefault="00E00BAF">
            <w:pPr>
              <w:rPr>
                <w:sz w:val="20"/>
                <w:lang w:val="lt-LT"/>
              </w:rPr>
            </w:pPr>
          </w:p>
          <w:p w14:paraId="2673CED4" w14:textId="77777777" w:rsidR="005C1F77" w:rsidRDefault="005C1F77">
            <w:pPr>
              <w:rPr>
                <w:sz w:val="20"/>
                <w:lang w:val="lt-LT"/>
              </w:rPr>
            </w:pPr>
          </w:p>
          <w:p w14:paraId="43D26B0A" w14:textId="77777777" w:rsidR="005C1F77" w:rsidRDefault="005C1F77">
            <w:pPr>
              <w:rPr>
                <w:sz w:val="20"/>
                <w:lang w:val="lt-LT"/>
              </w:rPr>
            </w:pPr>
          </w:p>
          <w:p w14:paraId="7A61382B" w14:textId="77777777" w:rsidR="005C1F77" w:rsidRDefault="005C1F77">
            <w:pPr>
              <w:rPr>
                <w:sz w:val="20"/>
                <w:lang w:val="lt-LT"/>
              </w:rPr>
            </w:pPr>
          </w:p>
          <w:p w14:paraId="7EB4CC25" w14:textId="77777777" w:rsidR="005C1F77" w:rsidRDefault="005C1F77">
            <w:pPr>
              <w:rPr>
                <w:sz w:val="20"/>
                <w:lang w:val="lt-LT"/>
              </w:rPr>
            </w:pPr>
          </w:p>
          <w:p w14:paraId="79089176" w14:textId="77777777" w:rsidR="005C1F77" w:rsidRDefault="005C1F77">
            <w:pPr>
              <w:rPr>
                <w:sz w:val="20"/>
                <w:lang w:val="lt-LT"/>
              </w:rPr>
            </w:pPr>
          </w:p>
          <w:p w14:paraId="58C15CF8" w14:textId="77777777" w:rsidR="005C1F77" w:rsidRDefault="005C1F77">
            <w:pPr>
              <w:rPr>
                <w:sz w:val="20"/>
                <w:lang w:val="lt-LT"/>
              </w:rPr>
            </w:pPr>
          </w:p>
          <w:p w14:paraId="0D186EBD" w14:textId="77777777" w:rsidR="005C1F77" w:rsidRDefault="005C1F77">
            <w:pPr>
              <w:rPr>
                <w:sz w:val="20"/>
                <w:lang w:val="lt-LT"/>
              </w:rPr>
            </w:pPr>
          </w:p>
          <w:p w14:paraId="7D5CF790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2924446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70522019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19A643DD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1A86349A" w14:textId="77777777" w:rsidR="00E00BAF" w:rsidRDefault="00E00BAF">
            <w:pPr>
              <w:rPr>
                <w:i/>
                <w:iCs/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99CBE14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7D34DFB3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7076DF71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1B66F75A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3C16D3B6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28B8BF59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Balandis</w:t>
            </w:r>
          </w:p>
        </w:tc>
        <w:tc>
          <w:tcPr>
            <w:tcW w:w="1984" w:type="dxa"/>
            <w:vAlign w:val="center"/>
          </w:tcPr>
          <w:p w14:paraId="5291768C" w14:textId="77777777" w:rsidR="00E00BAF" w:rsidRDefault="00E00BAF">
            <w:pPr>
              <w:rPr>
                <w:sz w:val="20"/>
                <w:lang w:val="lt-LT"/>
              </w:rPr>
            </w:pPr>
          </w:p>
          <w:p w14:paraId="317DC20F" w14:textId="77777777" w:rsidR="005C1F77" w:rsidRDefault="005C1F77">
            <w:pPr>
              <w:rPr>
                <w:sz w:val="20"/>
                <w:lang w:val="lt-LT"/>
              </w:rPr>
            </w:pPr>
          </w:p>
          <w:p w14:paraId="408A9430" w14:textId="77777777" w:rsidR="005C1F77" w:rsidRDefault="005C1F77">
            <w:pPr>
              <w:rPr>
                <w:sz w:val="20"/>
                <w:lang w:val="lt-LT"/>
              </w:rPr>
            </w:pPr>
          </w:p>
          <w:p w14:paraId="1F63CE01" w14:textId="77777777" w:rsidR="005C1F77" w:rsidRDefault="005C1F77">
            <w:pPr>
              <w:rPr>
                <w:sz w:val="20"/>
                <w:lang w:val="lt-LT"/>
              </w:rPr>
            </w:pPr>
          </w:p>
          <w:p w14:paraId="52E2CAAA" w14:textId="77777777" w:rsidR="005C1F77" w:rsidRDefault="005C1F77">
            <w:pPr>
              <w:rPr>
                <w:sz w:val="20"/>
                <w:lang w:val="lt-LT"/>
              </w:rPr>
            </w:pPr>
          </w:p>
          <w:p w14:paraId="6185AE7A" w14:textId="77777777" w:rsidR="005C1F77" w:rsidRDefault="005C1F77">
            <w:pPr>
              <w:rPr>
                <w:sz w:val="20"/>
                <w:lang w:val="lt-LT"/>
              </w:rPr>
            </w:pPr>
          </w:p>
          <w:p w14:paraId="60836C8A" w14:textId="77777777" w:rsidR="005C1F77" w:rsidRDefault="005C1F77">
            <w:pPr>
              <w:rPr>
                <w:sz w:val="20"/>
                <w:lang w:val="lt-LT"/>
              </w:rPr>
            </w:pPr>
          </w:p>
          <w:p w14:paraId="2CE7CB64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53728C53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6C7E338D" w14:textId="77777777" w:rsidR="00E00BAF" w:rsidRDefault="00E00BAF">
            <w:pPr>
              <w:autoSpaceDE w:val="0"/>
              <w:jc w:val="center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408C9B8A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6D37C596" w14:textId="77777777" w:rsidR="00E00BAF" w:rsidRDefault="00E00BAF">
            <w:pPr>
              <w:rPr>
                <w:i/>
                <w:iCs/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0FA3FE23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15934E5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764F0729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50D2A528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186F8988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52C4C156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Gegužė</w:t>
            </w:r>
          </w:p>
        </w:tc>
        <w:tc>
          <w:tcPr>
            <w:tcW w:w="1984" w:type="dxa"/>
            <w:vAlign w:val="center"/>
          </w:tcPr>
          <w:p w14:paraId="6139E060" w14:textId="77777777" w:rsidR="00E00BAF" w:rsidRDefault="00E00BAF">
            <w:pPr>
              <w:rPr>
                <w:sz w:val="20"/>
                <w:lang w:val="lt-LT"/>
              </w:rPr>
            </w:pPr>
          </w:p>
          <w:p w14:paraId="04619E71" w14:textId="77777777" w:rsidR="005C1F77" w:rsidRDefault="005C1F77">
            <w:pPr>
              <w:rPr>
                <w:sz w:val="20"/>
                <w:lang w:val="lt-LT"/>
              </w:rPr>
            </w:pPr>
          </w:p>
          <w:p w14:paraId="3008072E" w14:textId="77777777" w:rsidR="005C1F77" w:rsidRDefault="005C1F77">
            <w:pPr>
              <w:rPr>
                <w:sz w:val="20"/>
                <w:lang w:val="lt-LT"/>
              </w:rPr>
            </w:pPr>
          </w:p>
          <w:p w14:paraId="3F08370B" w14:textId="77777777" w:rsidR="005C1F77" w:rsidRDefault="005C1F77">
            <w:pPr>
              <w:rPr>
                <w:sz w:val="20"/>
                <w:lang w:val="lt-LT"/>
              </w:rPr>
            </w:pPr>
          </w:p>
          <w:p w14:paraId="393477D7" w14:textId="77777777" w:rsidR="005C1F77" w:rsidRDefault="005C1F77">
            <w:pPr>
              <w:rPr>
                <w:sz w:val="20"/>
                <w:lang w:val="lt-LT"/>
              </w:rPr>
            </w:pPr>
          </w:p>
          <w:p w14:paraId="2CE63A97" w14:textId="77777777" w:rsidR="005C1F77" w:rsidRDefault="005C1F77">
            <w:pPr>
              <w:rPr>
                <w:sz w:val="20"/>
                <w:lang w:val="lt-LT"/>
              </w:rPr>
            </w:pPr>
          </w:p>
          <w:p w14:paraId="17627146" w14:textId="77777777" w:rsidR="005C1F77" w:rsidRDefault="005C1F77">
            <w:pPr>
              <w:rPr>
                <w:sz w:val="20"/>
                <w:lang w:val="lt-LT"/>
              </w:rPr>
            </w:pPr>
          </w:p>
          <w:p w14:paraId="36A049AC" w14:textId="77777777" w:rsidR="005C1F77" w:rsidRDefault="005C1F77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E370AA6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60A060DD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03B0E0F8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33B3460A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7F92AD18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9076C27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6CCCE683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0BB42156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  <w:tr w:rsidR="00E00BAF" w14:paraId="069121CD" w14:textId="77777777">
        <w:trPr>
          <w:cantSplit/>
          <w:trHeight w:val="1758"/>
        </w:trPr>
        <w:tc>
          <w:tcPr>
            <w:tcW w:w="710" w:type="dxa"/>
            <w:textDirection w:val="btLr"/>
            <w:vAlign w:val="center"/>
          </w:tcPr>
          <w:p w14:paraId="09FBDD1C" w14:textId="77777777" w:rsidR="00E00BAF" w:rsidRDefault="00E00BAF">
            <w:pPr>
              <w:ind w:left="113" w:right="113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Birželis</w:t>
            </w:r>
          </w:p>
        </w:tc>
        <w:tc>
          <w:tcPr>
            <w:tcW w:w="1984" w:type="dxa"/>
            <w:vAlign w:val="center"/>
          </w:tcPr>
          <w:p w14:paraId="1E5E1F37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BE0429F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755" w:type="dxa"/>
            <w:vAlign w:val="center"/>
          </w:tcPr>
          <w:p w14:paraId="056885BD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694" w:type="dxa"/>
            <w:vAlign w:val="center"/>
          </w:tcPr>
          <w:p w14:paraId="15DF4B13" w14:textId="77777777" w:rsidR="00E00BAF" w:rsidRDefault="00E00BAF">
            <w:pPr>
              <w:autoSpaceDE w:val="0"/>
              <w:rPr>
                <w:sz w:val="20"/>
                <w:szCs w:val="16"/>
                <w:lang w:val="lt-LT"/>
              </w:rPr>
            </w:pPr>
          </w:p>
        </w:tc>
        <w:tc>
          <w:tcPr>
            <w:tcW w:w="1800" w:type="dxa"/>
            <w:vAlign w:val="center"/>
          </w:tcPr>
          <w:p w14:paraId="324FE036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D5935F5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277D6A4" w14:textId="77777777" w:rsidR="00E00BAF" w:rsidRDefault="00E00BAF">
            <w:pPr>
              <w:rPr>
                <w:sz w:val="20"/>
                <w:lang w:val="lt-LT"/>
              </w:rPr>
            </w:pPr>
          </w:p>
        </w:tc>
        <w:tc>
          <w:tcPr>
            <w:tcW w:w="1320" w:type="dxa"/>
            <w:vAlign w:val="center"/>
          </w:tcPr>
          <w:p w14:paraId="6A7214DD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  <w:tc>
          <w:tcPr>
            <w:tcW w:w="1498" w:type="dxa"/>
            <w:vAlign w:val="center"/>
          </w:tcPr>
          <w:p w14:paraId="35974079" w14:textId="77777777" w:rsidR="00E00BAF" w:rsidRDefault="00E00BAF">
            <w:pPr>
              <w:rPr>
                <w:bCs/>
                <w:sz w:val="20"/>
                <w:lang w:val="lt-LT"/>
              </w:rPr>
            </w:pPr>
          </w:p>
        </w:tc>
      </w:tr>
    </w:tbl>
    <w:p w14:paraId="08CA5FA9" w14:textId="77777777" w:rsidR="00E00BAF" w:rsidRDefault="00E00BAF">
      <w:pPr>
        <w:pStyle w:val="Antrat40"/>
        <w:autoSpaceDE w:val="0"/>
        <w:ind w:left="113" w:right="113"/>
        <w:rPr>
          <w:sz w:val="20"/>
        </w:rPr>
      </w:pPr>
    </w:p>
    <w:p w14:paraId="56C493FC" w14:textId="77777777" w:rsidR="00E00BAF" w:rsidRDefault="00B25096">
      <w:pPr>
        <w:pStyle w:val="Antrat40"/>
        <w:autoSpaceDE w:val="0"/>
        <w:ind w:left="113" w:right="113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Klasės seniūnas</w:t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</w:r>
      <w:r w:rsidR="00DA754E">
        <w:rPr>
          <w:rFonts w:ascii="Times New Roman" w:hAnsi="Times New Roman"/>
          <w:bCs/>
          <w:sz w:val="20"/>
          <w:szCs w:val="24"/>
        </w:rPr>
        <w:tab/>
        <w:t>Klasės kuratorius</w:t>
      </w:r>
    </w:p>
    <w:p w14:paraId="4E6E1039" w14:textId="77777777" w:rsidR="00E00BAF" w:rsidRDefault="00E00BAF">
      <w:pPr>
        <w:autoSpaceDE w:val="0"/>
        <w:ind w:left="113" w:right="113"/>
        <w:rPr>
          <w:sz w:val="12"/>
          <w:lang w:val="lt-LT"/>
        </w:rPr>
      </w:pPr>
    </w:p>
    <w:p w14:paraId="6F714733" w14:textId="77777777" w:rsidR="00E00BAF" w:rsidRDefault="00E00BAF">
      <w:pPr>
        <w:autoSpaceDE w:val="0"/>
        <w:ind w:left="113" w:right="113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67C57054" w14:textId="77777777" w:rsidR="00E00BAF" w:rsidRDefault="00E00BAF">
      <w:pPr>
        <w:autoSpaceDE w:val="0"/>
        <w:ind w:left="113" w:right="113"/>
        <w:rPr>
          <w:sz w:val="16"/>
          <w:lang w:val="lt-LT"/>
        </w:rPr>
      </w:pPr>
      <w:r>
        <w:rPr>
          <w:sz w:val="16"/>
          <w:lang w:val="lt-LT"/>
        </w:rPr>
        <w:t>__________________________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__________________________</w:t>
      </w:r>
    </w:p>
    <w:p w14:paraId="1C7329A6" w14:textId="77777777" w:rsidR="00E00BAF" w:rsidRDefault="00E00BAF">
      <w:pPr>
        <w:autoSpaceDE w:val="0"/>
        <w:ind w:left="113" w:right="113"/>
        <w:rPr>
          <w:sz w:val="16"/>
          <w:lang w:val="lt-LT"/>
        </w:rPr>
      </w:pP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091184B3" w14:textId="77777777" w:rsidR="00E00BAF" w:rsidRDefault="00E00BAF">
      <w:pPr>
        <w:autoSpaceDE w:val="0"/>
        <w:ind w:left="113" w:right="113"/>
        <w:rPr>
          <w:sz w:val="16"/>
          <w:lang w:val="lt-LT"/>
        </w:rPr>
      </w:pPr>
    </w:p>
    <w:p w14:paraId="001C6DC5" w14:textId="767CE2EC" w:rsidR="00E00BAF" w:rsidRDefault="00DA754E">
      <w:pPr>
        <w:autoSpaceDE w:val="0"/>
        <w:ind w:left="113" w:right="113"/>
        <w:rPr>
          <w:sz w:val="20"/>
          <w:lang w:val="lt-LT"/>
        </w:rPr>
      </w:pPr>
      <w:r>
        <w:rPr>
          <w:sz w:val="20"/>
          <w:lang w:val="lt-LT"/>
        </w:rPr>
        <w:t>Data: 20</w:t>
      </w:r>
      <w:r w:rsidR="00A87758">
        <w:rPr>
          <w:sz w:val="20"/>
          <w:lang w:val="lt-LT"/>
        </w:rPr>
        <w:t>2</w:t>
      </w:r>
      <w:r w:rsidR="00E77BD7">
        <w:rPr>
          <w:sz w:val="20"/>
          <w:lang w:val="lt-LT"/>
        </w:rPr>
        <w:t>2</w:t>
      </w:r>
      <w:r w:rsidR="00B25096">
        <w:rPr>
          <w:sz w:val="20"/>
          <w:lang w:val="lt-LT"/>
        </w:rPr>
        <w:t>-09</w:t>
      </w:r>
      <w:r>
        <w:rPr>
          <w:sz w:val="20"/>
          <w:lang w:val="lt-LT"/>
        </w:rPr>
        <w:t>-0</w:t>
      </w:r>
      <w:r w:rsidR="00DC6FCC">
        <w:rPr>
          <w:sz w:val="20"/>
          <w:lang w:val="lt-LT"/>
        </w:rPr>
        <w:t>2</w:t>
      </w:r>
    </w:p>
    <w:sectPr w:rsidR="00E00BAF" w:rsidSect="005C1F77">
      <w:footerReference w:type="default" r:id="rId9"/>
      <w:pgSz w:w="16837" w:h="11905" w:orient="landscape"/>
      <w:pgMar w:top="107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3CE3" w14:textId="77777777" w:rsidR="00C411D1" w:rsidRDefault="00C411D1">
      <w:r>
        <w:separator/>
      </w:r>
    </w:p>
  </w:endnote>
  <w:endnote w:type="continuationSeparator" w:id="0">
    <w:p w14:paraId="512CB925" w14:textId="77777777" w:rsidR="00C411D1" w:rsidRDefault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1E01" w14:textId="77777777" w:rsidR="00BB2422" w:rsidRDefault="00BB242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3CF0D" w14:textId="77777777" w:rsidR="00BB2422" w:rsidRDefault="00BB242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AFD" w14:textId="77777777" w:rsidR="00BB2422" w:rsidRDefault="00BB242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2CCE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561C81C" w14:textId="77777777" w:rsidR="00BB2422" w:rsidRDefault="00BB2422">
    <w:pPr>
      <w:pStyle w:val="Por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081D" w14:textId="77777777" w:rsidR="00BB2422" w:rsidRDefault="00BB2422">
    <w:pPr>
      <w:pStyle w:val="Porat"/>
      <w:jc w:val="center"/>
    </w:pP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\*ARABIC </w:instrText>
    </w:r>
    <w:r>
      <w:rPr>
        <w:b/>
        <w:bCs/>
        <w:sz w:val="20"/>
      </w:rPr>
      <w:fldChar w:fldCharType="separate"/>
    </w:r>
    <w:r w:rsidR="00F92CCE">
      <w:rPr>
        <w:b/>
        <w:bCs/>
        <w:noProof/>
        <w:sz w:val="20"/>
      </w:rPr>
      <w:t>8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0558" w14:textId="77777777" w:rsidR="00C411D1" w:rsidRDefault="00C411D1">
      <w:r>
        <w:separator/>
      </w:r>
    </w:p>
  </w:footnote>
  <w:footnote w:type="continuationSeparator" w:id="0">
    <w:p w14:paraId="4C4506CD" w14:textId="77777777" w:rsidR="00C411D1" w:rsidRDefault="00C4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583"/>
        </w:tabs>
      </w:pPr>
    </w:lvl>
    <w:lvl w:ilvl="2">
      <w:start w:val="1"/>
      <w:numFmt w:val="decimal"/>
      <w:lvlText w:val="%1.%2.%3."/>
      <w:lvlJc w:val="left"/>
      <w:pPr>
        <w:tabs>
          <w:tab w:val="num" w:pos="883"/>
        </w:tabs>
      </w:pPr>
    </w:lvl>
    <w:lvl w:ilvl="3">
      <w:start w:val="1"/>
      <w:numFmt w:val="decimal"/>
      <w:lvlText w:val="%1.%2.%3.%4."/>
      <w:lvlJc w:val="left"/>
      <w:pPr>
        <w:tabs>
          <w:tab w:val="num" w:pos="1183"/>
        </w:tabs>
      </w:pPr>
    </w:lvl>
    <w:lvl w:ilvl="4">
      <w:start w:val="1"/>
      <w:numFmt w:val="decimal"/>
      <w:lvlText w:val="%1.%2.%3.%4.%5."/>
      <w:lvlJc w:val="left"/>
      <w:pPr>
        <w:tabs>
          <w:tab w:val="num" w:pos="1483"/>
        </w:tabs>
      </w:pPr>
    </w:lvl>
    <w:lvl w:ilvl="5">
      <w:start w:val="1"/>
      <w:numFmt w:val="decimal"/>
      <w:lvlText w:val="%1.%2.%3.%4.%5.%6."/>
      <w:lvlJc w:val="left"/>
      <w:pPr>
        <w:tabs>
          <w:tab w:val="num" w:pos="17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08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38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683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E054D7"/>
    <w:multiLevelType w:val="hybridMultilevel"/>
    <w:tmpl w:val="41689DA6"/>
    <w:lvl w:ilvl="0" w:tplc="3C4C9E0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A4894"/>
    <w:multiLevelType w:val="hybridMultilevel"/>
    <w:tmpl w:val="84100222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F1523BA"/>
    <w:multiLevelType w:val="hybridMultilevel"/>
    <w:tmpl w:val="A5228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85470"/>
    <w:multiLevelType w:val="hybridMultilevel"/>
    <w:tmpl w:val="3D487618"/>
    <w:lvl w:ilvl="0" w:tplc="040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7" w15:restartNumberingAfterBreak="0">
    <w:nsid w:val="3F1E166F"/>
    <w:multiLevelType w:val="hybridMultilevel"/>
    <w:tmpl w:val="CD667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4091C"/>
    <w:multiLevelType w:val="hybridMultilevel"/>
    <w:tmpl w:val="5A223D0A"/>
    <w:lvl w:ilvl="0" w:tplc="1F9885EE">
      <w:start w:val="1"/>
      <w:numFmt w:val="decimal"/>
      <w:lvlText w:val="%1."/>
      <w:lvlJc w:val="right"/>
      <w:pPr>
        <w:tabs>
          <w:tab w:val="num" w:pos="0"/>
        </w:tabs>
        <w:ind w:left="720" w:hanging="4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C0036"/>
    <w:multiLevelType w:val="hybridMultilevel"/>
    <w:tmpl w:val="9D80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E751D"/>
    <w:multiLevelType w:val="hybridMultilevel"/>
    <w:tmpl w:val="439C2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029B7"/>
    <w:multiLevelType w:val="hybridMultilevel"/>
    <w:tmpl w:val="EB98A7AC"/>
    <w:lvl w:ilvl="0" w:tplc="74D0B42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7ECE7040"/>
    <w:multiLevelType w:val="hybridMultilevel"/>
    <w:tmpl w:val="52004D8C"/>
    <w:lvl w:ilvl="0" w:tplc="040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num w:numId="1" w16cid:durableId="2116973418">
    <w:abstractNumId w:val="0"/>
  </w:num>
  <w:num w:numId="2" w16cid:durableId="709569357">
    <w:abstractNumId w:val="1"/>
  </w:num>
  <w:num w:numId="3" w16cid:durableId="577129862">
    <w:abstractNumId w:val="2"/>
  </w:num>
  <w:num w:numId="4" w16cid:durableId="1673029038">
    <w:abstractNumId w:val="4"/>
  </w:num>
  <w:num w:numId="5" w16cid:durableId="479806475">
    <w:abstractNumId w:val="11"/>
  </w:num>
  <w:num w:numId="6" w16cid:durableId="1359162140">
    <w:abstractNumId w:val="12"/>
  </w:num>
  <w:num w:numId="7" w16cid:durableId="2118519835">
    <w:abstractNumId w:val="6"/>
  </w:num>
  <w:num w:numId="8" w16cid:durableId="940068793">
    <w:abstractNumId w:val="10"/>
  </w:num>
  <w:num w:numId="9" w16cid:durableId="1217861070">
    <w:abstractNumId w:val="9"/>
  </w:num>
  <w:num w:numId="10" w16cid:durableId="187959129">
    <w:abstractNumId w:val="7"/>
  </w:num>
  <w:num w:numId="11" w16cid:durableId="284431099">
    <w:abstractNumId w:val="5"/>
  </w:num>
  <w:num w:numId="12" w16cid:durableId="1989507482">
    <w:abstractNumId w:val="3"/>
  </w:num>
  <w:num w:numId="13" w16cid:durableId="52313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0B"/>
    <w:rsid w:val="0014066D"/>
    <w:rsid w:val="00156FD1"/>
    <w:rsid w:val="00182B6D"/>
    <w:rsid w:val="002B6036"/>
    <w:rsid w:val="003571E0"/>
    <w:rsid w:val="00384954"/>
    <w:rsid w:val="00395D0B"/>
    <w:rsid w:val="004D3BAF"/>
    <w:rsid w:val="005C1F77"/>
    <w:rsid w:val="005D6FE2"/>
    <w:rsid w:val="0066085E"/>
    <w:rsid w:val="00662E3E"/>
    <w:rsid w:val="00663B79"/>
    <w:rsid w:val="00681430"/>
    <w:rsid w:val="00722726"/>
    <w:rsid w:val="008A5B07"/>
    <w:rsid w:val="008B24E4"/>
    <w:rsid w:val="008C3B4E"/>
    <w:rsid w:val="009342E4"/>
    <w:rsid w:val="009D7C45"/>
    <w:rsid w:val="00A15E72"/>
    <w:rsid w:val="00A631C1"/>
    <w:rsid w:val="00A87758"/>
    <w:rsid w:val="00AA71AF"/>
    <w:rsid w:val="00B25096"/>
    <w:rsid w:val="00B65867"/>
    <w:rsid w:val="00BB2422"/>
    <w:rsid w:val="00BF6B9B"/>
    <w:rsid w:val="00C411D1"/>
    <w:rsid w:val="00CA490A"/>
    <w:rsid w:val="00DA754E"/>
    <w:rsid w:val="00DC538D"/>
    <w:rsid w:val="00DC6FCC"/>
    <w:rsid w:val="00E00BAF"/>
    <w:rsid w:val="00E77BD7"/>
    <w:rsid w:val="00F92CCE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D868"/>
  <w15:chartTrackingRefBased/>
  <w15:docId w15:val="{F29112D1-659E-4403-8795-DF1D27C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b/>
      <w:color w:val="FF0000"/>
      <w:szCs w:val="28"/>
      <w:lang w:val="lt-LT"/>
    </w:rPr>
  </w:style>
  <w:style w:type="paragraph" w:styleId="Antrat9">
    <w:name w:val="heading 9"/>
    <w:basedOn w:val="prastasis"/>
    <w:next w:val="prastasis"/>
    <w:qFormat/>
    <w:pPr>
      <w:keepNext/>
      <w:spacing w:line="360" w:lineRule="auto"/>
      <w:ind w:firstLine="720"/>
      <w:jc w:val="center"/>
      <w:outlineLvl w:val="8"/>
    </w:pPr>
    <w:rPr>
      <w:b/>
      <w:bCs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20"/>
      <w:lang w:val="lt-LT"/>
    </w:rPr>
  </w:style>
  <w:style w:type="paragraph" w:styleId="Pagrindiniotekstotrauka">
    <w:name w:val="Body Text Indent"/>
    <w:basedOn w:val="prastasis"/>
    <w:pPr>
      <w:widowControl w:val="0"/>
      <w:suppressAutoHyphens/>
      <w:ind w:left="360"/>
    </w:pPr>
    <w:rPr>
      <w:rFonts w:ascii="Tahoma" w:eastAsia="Lucida Sans Unicode" w:hAnsi="Tahoma"/>
      <w:szCs w:val="20"/>
      <w:lang w:val="lt-LT"/>
    </w:rPr>
  </w:style>
  <w:style w:type="paragraph" w:customStyle="1" w:styleId="Antrat3">
    <w:name w:val="Antratė 3"/>
    <w:basedOn w:val="prastasis"/>
    <w:next w:val="prastasis"/>
    <w:pPr>
      <w:keepNext/>
      <w:widowControl w:val="0"/>
      <w:suppressAutoHyphens/>
      <w:jc w:val="center"/>
    </w:pPr>
    <w:rPr>
      <w:rFonts w:ascii="Tahoma" w:eastAsia="Lucida Sans Unicode" w:hAnsi="Tahoma"/>
      <w:b/>
      <w:szCs w:val="20"/>
      <w:lang w:val="lt-LT"/>
    </w:rPr>
  </w:style>
  <w:style w:type="paragraph" w:customStyle="1" w:styleId="WW-Lentelsturinys11111111">
    <w:name w:val="WW-Lentelės turinys11111111"/>
    <w:basedOn w:val="Pagrindinistekstas"/>
    <w:pPr>
      <w:suppressLineNumbers/>
    </w:pPr>
  </w:style>
  <w:style w:type="paragraph" w:styleId="Pagrindinistekstas">
    <w:name w:val="Body Text"/>
    <w:basedOn w:val="prastasis"/>
    <w:pPr>
      <w:widowControl w:val="0"/>
      <w:suppressAutoHyphens/>
      <w:spacing w:after="120"/>
    </w:pPr>
    <w:rPr>
      <w:rFonts w:eastAsia="Lucida Sans Unicode"/>
      <w:szCs w:val="20"/>
      <w:lang w:val="lt-LT"/>
    </w:rPr>
  </w:style>
  <w:style w:type="paragraph" w:customStyle="1" w:styleId="Antrat40">
    <w:name w:val="Antratė 4"/>
    <w:basedOn w:val="prastasis"/>
    <w:next w:val="prastasis"/>
    <w:pPr>
      <w:keepNext/>
      <w:widowControl w:val="0"/>
      <w:suppressAutoHyphens/>
    </w:pPr>
    <w:rPr>
      <w:rFonts w:ascii="Tahoma" w:eastAsia="Lucida Sans Unicode" w:hAnsi="Tahoma"/>
      <w:b/>
      <w:szCs w:val="20"/>
      <w:lang w:val="lt-LT"/>
    </w:rPr>
  </w:style>
  <w:style w:type="paragraph" w:styleId="Porat">
    <w:name w:val="footer"/>
    <w:basedOn w:val="prastasis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szCs w:val="20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F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5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PEDAGOGINIO UNIVERSITETO</vt:lpstr>
      <vt:lpstr>VILNIAUS PEDAGOGINIO UNIVERSITETO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PEDAGOGINIO UNIVERSITETO</dc:title>
  <dc:subject/>
  <dc:creator>Irena</dc:creator>
  <cp:keywords/>
  <cp:lastModifiedBy>Aldona Tylaitė</cp:lastModifiedBy>
  <cp:revision>6</cp:revision>
  <cp:lastPrinted>2012-06-14T06:27:00Z</cp:lastPrinted>
  <dcterms:created xsi:type="dcterms:W3CDTF">2019-09-17T11:35:00Z</dcterms:created>
  <dcterms:modified xsi:type="dcterms:W3CDTF">2022-09-07T08:17:00Z</dcterms:modified>
</cp:coreProperties>
</file>